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8B25" w14:textId="6F23BF88" w:rsidR="00A9204E" w:rsidRDefault="0000604B" w:rsidP="0000604B">
      <w:pPr>
        <w:pStyle w:val="Nadpis1"/>
        <w:rPr>
          <w:lang w:val="en-GB"/>
        </w:rPr>
      </w:pPr>
      <w:r w:rsidRPr="0000604B">
        <w:rPr>
          <w:lang w:val="en-GB"/>
        </w:rPr>
        <w:t>Conducting teaching experiments in Norway and Czec</w:t>
      </w:r>
      <w:r>
        <w:rPr>
          <w:lang w:val="en-GB"/>
        </w:rPr>
        <w:t>hia using the didactical material</w:t>
      </w:r>
      <w:r w:rsidR="004D166A">
        <w:rPr>
          <w:lang w:val="en-GB"/>
        </w:rPr>
        <w:t xml:space="preserve"> developed within the initiative “</w:t>
      </w:r>
      <w:r w:rsidR="004D166A" w:rsidRPr="004D166A">
        <w:rPr>
          <w:lang w:val="en-GB"/>
        </w:rPr>
        <w:t>Joint Czech-Norwegian initiative for the development of a modern mathematics education for engineers</w:t>
      </w:r>
      <w:r w:rsidR="004D166A">
        <w:rPr>
          <w:lang w:val="en-GB"/>
        </w:rPr>
        <w:t>”</w:t>
      </w:r>
    </w:p>
    <w:p w14:paraId="47EC2984" w14:textId="4A01987A" w:rsidR="0000604B" w:rsidRDefault="0000604B" w:rsidP="0000604B">
      <w:pPr>
        <w:rPr>
          <w:lang w:val="en-GB"/>
        </w:rPr>
      </w:pPr>
    </w:p>
    <w:p w14:paraId="3A434CE6" w14:textId="375DA2D1" w:rsidR="0000604B" w:rsidRDefault="0000604B" w:rsidP="0000604B">
      <w:pPr>
        <w:rPr>
          <w:lang w:val="en-GB"/>
        </w:rPr>
      </w:pPr>
      <w:r>
        <w:rPr>
          <w:lang w:val="en-GB"/>
        </w:rPr>
        <w:t xml:space="preserve">This report will give </w:t>
      </w:r>
      <w:r w:rsidR="00445311">
        <w:rPr>
          <w:lang w:val="en-GB"/>
        </w:rPr>
        <w:t>overview of</w:t>
      </w:r>
      <w:r>
        <w:rPr>
          <w:lang w:val="en-GB"/>
        </w:rPr>
        <w:t xml:space="preserve"> the </w:t>
      </w:r>
      <w:r w:rsidR="00445311">
        <w:rPr>
          <w:lang w:val="en-GB"/>
        </w:rPr>
        <w:t xml:space="preserve">mathematics </w:t>
      </w:r>
      <w:r>
        <w:rPr>
          <w:lang w:val="en-GB"/>
        </w:rPr>
        <w:t xml:space="preserve">teaching sessions with the engineering students of </w:t>
      </w:r>
      <w:proofErr w:type="spellStart"/>
      <w:r>
        <w:rPr>
          <w:lang w:val="en-GB"/>
        </w:rPr>
        <w:t>UiT</w:t>
      </w:r>
      <w:proofErr w:type="spellEnd"/>
      <w:r>
        <w:rPr>
          <w:lang w:val="en-GB"/>
        </w:rPr>
        <w:t xml:space="preserve"> – The Arctic University of Norway</w:t>
      </w:r>
      <w:r w:rsidR="00ED34DA">
        <w:rPr>
          <w:lang w:val="en-GB"/>
        </w:rPr>
        <w:t xml:space="preserve"> located in the town of Bodø</w:t>
      </w:r>
      <w:r>
        <w:rPr>
          <w:lang w:val="en-GB"/>
        </w:rPr>
        <w:t xml:space="preserve">, and that with the international students at the </w:t>
      </w:r>
      <w:r w:rsidR="004D166A">
        <w:rPr>
          <w:lang w:val="en-GB"/>
        </w:rPr>
        <w:t>Brno</w:t>
      </w:r>
      <w:r>
        <w:rPr>
          <w:lang w:val="en-GB"/>
        </w:rPr>
        <w:t xml:space="preserve"> University of </w:t>
      </w:r>
      <w:r w:rsidR="004D166A">
        <w:rPr>
          <w:lang w:val="en-GB"/>
        </w:rPr>
        <w:t>Technology</w:t>
      </w:r>
      <w:r>
        <w:rPr>
          <w:lang w:val="en-GB"/>
        </w:rPr>
        <w:t>.</w:t>
      </w:r>
    </w:p>
    <w:p w14:paraId="62BB20D1" w14:textId="3E9C8C64" w:rsidR="0000604B" w:rsidRDefault="0000604B" w:rsidP="0000604B">
      <w:pPr>
        <w:rPr>
          <w:lang w:val="en-GB"/>
        </w:rPr>
      </w:pPr>
    </w:p>
    <w:p w14:paraId="16C2A6B5" w14:textId="305CE897" w:rsidR="00B27C5D" w:rsidRDefault="00B27C5D" w:rsidP="0000604B">
      <w:pPr>
        <w:rPr>
          <w:lang w:val="en-GB"/>
        </w:rPr>
      </w:pPr>
      <w:r>
        <w:rPr>
          <w:lang w:val="en-GB"/>
        </w:rPr>
        <w:t xml:space="preserve">The didactical material for these sessions was </w:t>
      </w:r>
      <w:r w:rsidR="004D166A">
        <w:rPr>
          <w:lang w:val="en-GB"/>
        </w:rPr>
        <w:t>comprised of</w:t>
      </w:r>
      <w:r>
        <w:rPr>
          <w:lang w:val="en-GB"/>
        </w:rPr>
        <w:t xml:space="preserve"> videos for the students to prepare with out-of-class</w:t>
      </w:r>
      <w:r w:rsidR="004D166A">
        <w:rPr>
          <w:lang w:val="en-GB"/>
        </w:rPr>
        <w:t>,</w:t>
      </w:r>
      <w:r>
        <w:rPr>
          <w:lang w:val="en-GB"/>
        </w:rPr>
        <w:t xml:space="preserve"> and tasks related to the topics covered in the videos. These tasks were meant for the in-class inquiry-based part of the flipped classroom sessions. </w:t>
      </w:r>
      <w:r w:rsidR="004D166A">
        <w:rPr>
          <w:lang w:val="en-GB"/>
        </w:rPr>
        <w:t>Material</w:t>
      </w:r>
      <w:r>
        <w:rPr>
          <w:lang w:val="en-GB"/>
        </w:rPr>
        <w:t xml:space="preserve"> for two different sessions</w:t>
      </w:r>
      <w:r w:rsidR="004D166A">
        <w:rPr>
          <w:lang w:val="en-GB"/>
        </w:rPr>
        <w:t xml:space="preserve"> was prepared</w:t>
      </w:r>
      <w:r>
        <w:rPr>
          <w:lang w:val="en-GB"/>
        </w:rPr>
        <w:t xml:space="preserve">, each covering three </w:t>
      </w:r>
      <w:r w:rsidR="00CA03A4">
        <w:rPr>
          <w:lang w:val="en-GB"/>
        </w:rPr>
        <w:t>selected</w:t>
      </w:r>
      <w:r>
        <w:rPr>
          <w:lang w:val="en-GB"/>
        </w:rPr>
        <w:t xml:space="preserve"> topics </w:t>
      </w:r>
      <w:r w:rsidR="00BF51DE">
        <w:rPr>
          <w:lang w:val="en-GB"/>
        </w:rPr>
        <w:t>from</w:t>
      </w:r>
      <w:r>
        <w:rPr>
          <w:lang w:val="en-GB"/>
        </w:rPr>
        <w:t xml:space="preserve"> linear algebra.</w:t>
      </w:r>
    </w:p>
    <w:p w14:paraId="71E822DD" w14:textId="77777777" w:rsidR="00B27C5D" w:rsidRDefault="00B27C5D" w:rsidP="0000604B">
      <w:pPr>
        <w:rPr>
          <w:lang w:val="en-GB"/>
        </w:rPr>
      </w:pPr>
    </w:p>
    <w:p w14:paraId="14F8A64F" w14:textId="3F200D83" w:rsidR="0000604B" w:rsidRDefault="0000604B" w:rsidP="0000604B">
      <w:pPr>
        <w:rPr>
          <w:lang w:val="en-GB"/>
        </w:rPr>
      </w:pPr>
      <w:r>
        <w:rPr>
          <w:lang w:val="en-GB"/>
        </w:rPr>
        <w:t xml:space="preserve">The first session was held with the Norwegian students at two different dates, </w:t>
      </w:r>
      <w:r w:rsidR="00B27C5D">
        <w:rPr>
          <w:lang w:val="en-GB"/>
        </w:rPr>
        <w:t>the 20</w:t>
      </w:r>
      <w:r w:rsidR="00B27C5D" w:rsidRPr="00B27C5D">
        <w:rPr>
          <w:vertAlign w:val="superscript"/>
          <w:lang w:val="en-GB"/>
        </w:rPr>
        <w:t>th</w:t>
      </w:r>
      <w:r w:rsidR="00B27C5D">
        <w:rPr>
          <w:lang w:val="en-GB"/>
        </w:rPr>
        <w:t xml:space="preserve"> and the 22</w:t>
      </w:r>
      <w:r w:rsidR="00B27C5D" w:rsidRPr="00B27C5D">
        <w:rPr>
          <w:vertAlign w:val="superscript"/>
          <w:lang w:val="en-GB"/>
        </w:rPr>
        <w:t>nd</w:t>
      </w:r>
      <w:r w:rsidR="00B27C5D">
        <w:rPr>
          <w:lang w:val="en-GB"/>
        </w:rPr>
        <w:t xml:space="preserve"> of April 2021. Due to covid restrictions on teaming up physically with students for teaching activities, both these sessions were held digitally in </w:t>
      </w:r>
      <w:r w:rsidR="00ED34DA">
        <w:rPr>
          <w:lang w:val="en-GB"/>
        </w:rPr>
        <w:t xml:space="preserve">Teams </w:t>
      </w:r>
      <w:r w:rsidR="00B27C5D">
        <w:rPr>
          <w:lang w:val="en-GB"/>
        </w:rPr>
        <w:t xml:space="preserve">meetings. Before the sessions took place, the students had been told to prepare themselves with the videos. </w:t>
      </w:r>
      <w:r w:rsidR="00F92130">
        <w:rPr>
          <w:lang w:val="en-GB"/>
        </w:rPr>
        <w:t xml:space="preserve">Statistics from the Learning Management System (LMS) we utilized for the teaching showed that all students had done this preparation. </w:t>
      </w:r>
    </w:p>
    <w:p w14:paraId="1D17BC16" w14:textId="2BD7707D" w:rsidR="00F92130" w:rsidRDefault="00F92130" w:rsidP="0000604B">
      <w:pPr>
        <w:rPr>
          <w:lang w:val="en-GB"/>
        </w:rPr>
      </w:pPr>
      <w:r>
        <w:rPr>
          <w:lang w:val="en-GB"/>
        </w:rPr>
        <w:t xml:space="preserve">We had divided the session into two different parts, where the first part was more theoretical introduction to the </w:t>
      </w:r>
      <w:r w:rsidR="00445311">
        <w:rPr>
          <w:lang w:val="en-GB"/>
        </w:rPr>
        <w:t xml:space="preserve">selected </w:t>
      </w:r>
      <w:r>
        <w:rPr>
          <w:lang w:val="en-GB"/>
        </w:rPr>
        <w:t>mathematic</w:t>
      </w:r>
      <w:r w:rsidR="00445311">
        <w:rPr>
          <w:lang w:val="en-GB"/>
        </w:rPr>
        <w:t>al topics</w:t>
      </w:r>
      <w:r>
        <w:rPr>
          <w:lang w:val="en-GB"/>
        </w:rPr>
        <w:t>, and the second was more attuned towards applications of this theory. The utilization of digital meetings instead of physical meetings made it possible for us to invite the</w:t>
      </w:r>
      <w:r w:rsidR="00445311">
        <w:rPr>
          <w:lang w:val="en-GB"/>
        </w:rPr>
        <w:t xml:space="preserve"> Czech</w:t>
      </w:r>
      <w:r>
        <w:rPr>
          <w:lang w:val="en-GB"/>
        </w:rPr>
        <w:t xml:space="preserve"> member of the research </w:t>
      </w:r>
      <w:r w:rsidR="00ED34DA">
        <w:rPr>
          <w:lang w:val="en-GB"/>
        </w:rPr>
        <w:t>t</w:t>
      </w:r>
      <w:r>
        <w:rPr>
          <w:lang w:val="en-GB"/>
        </w:rPr>
        <w:t>eam as an observer in the class.</w:t>
      </w:r>
      <w:r w:rsidR="00ED34DA">
        <w:rPr>
          <w:lang w:val="en-GB"/>
        </w:rPr>
        <w:t xml:space="preserve"> </w:t>
      </w:r>
      <w:r w:rsidR="009D3358">
        <w:rPr>
          <w:lang w:val="en-GB"/>
        </w:rPr>
        <w:t>Four</w:t>
      </w:r>
      <w:r w:rsidR="00ED34DA">
        <w:rPr>
          <w:lang w:val="en-GB"/>
        </w:rPr>
        <w:t xml:space="preserve"> students w</w:t>
      </w:r>
      <w:r w:rsidR="009D3358">
        <w:rPr>
          <w:lang w:val="en-GB"/>
        </w:rPr>
        <w:t>ere</w:t>
      </w:r>
      <w:r w:rsidR="00ED34DA">
        <w:rPr>
          <w:lang w:val="en-GB"/>
        </w:rPr>
        <w:t xml:space="preserve"> part</w:t>
      </w:r>
      <w:r w:rsidR="009D3358">
        <w:rPr>
          <w:lang w:val="en-GB"/>
        </w:rPr>
        <w:t>icipating</w:t>
      </w:r>
      <w:r w:rsidR="00ED34DA">
        <w:rPr>
          <w:lang w:val="en-GB"/>
        </w:rPr>
        <w:t xml:space="preserve"> </w:t>
      </w:r>
      <w:r w:rsidR="009D3358">
        <w:rPr>
          <w:lang w:val="en-GB"/>
        </w:rPr>
        <w:t>in</w:t>
      </w:r>
      <w:r w:rsidR="00ED34DA">
        <w:rPr>
          <w:lang w:val="en-GB"/>
        </w:rPr>
        <w:t xml:space="preserve"> the teaching </w:t>
      </w:r>
      <w:r w:rsidR="009D3358">
        <w:rPr>
          <w:lang w:val="en-GB"/>
        </w:rPr>
        <w:t xml:space="preserve">sessions to </w:t>
      </w:r>
      <w:r w:rsidR="00ED34DA">
        <w:rPr>
          <w:lang w:val="en-GB"/>
        </w:rPr>
        <w:t xml:space="preserve">the </w:t>
      </w:r>
      <w:proofErr w:type="spellStart"/>
      <w:r w:rsidR="00ED34DA">
        <w:rPr>
          <w:lang w:val="en-GB"/>
        </w:rPr>
        <w:t>Bodø</w:t>
      </w:r>
      <w:proofErr w:type="spellEnd"/>
      <w:r w:rsidR="00ED34DA">
        <w:rPr>
          <w:lang w:val="en-GB"/>
        </w:rPr>
        <w:t xml:space="preserve"> students.</w:t>
      </w:r>
    </w:p>
    <w:p w14:paraId="62B83B25" w14:textId="50C1DDCC" w:rsidR="00F92130" w:rsidRDefault="00F92130" w:rsidP="0000604B">
      <w:pPr>
        <w:rPr>
          <w:lang w:val="en-GB"/>
        </w:rPr>
      </w:pPr>
    </w:p>
    <w:p w14:paraId="3866AF68" w14:textId="0FD14FD3" w:rsidR="00F92130" w:rsidRDefault="00F92130" w:rsidP="0000604B">
      <w:pPr>
        <w:rPr>
          <w:lang w:val="en-GB"/>
        </w:rPr>
      </w:pPr>
      <w:r>
        <w:rPr>
          <w:lang w:val="en-GB"/>
        </w:rPr>
        <w:t xml:space="preserve">After having introduced </w:t>
      </w:r>
      <w:r w:rsidR="00ED34DA">
        <w:rPr>
          <w:lang w:val="en-GB"/>
        </w:rPr>
        <w:t>t</w:t>
      </w:r>
      <w:r w:rsidR="009D3358">
        <w:rPr>
          <w:lang w:val="en-GB"/>
        </w:rPr>
        <w:t>he</w:t>
      </w:r>
      <w:r>
        <w:rPr>
          <w:lang w:val="en-GB"/>
        </w:rPr>
        <w:t xml:space="preserve"> topic</w:t>
      </w:r>
      <w:r w:rsidR="009D3358">
        <w:rPr>
          <w:lang w:val="en-GB"/>
        </w:rPr>
        <w:t xml:space="preserve"> of the day</w:t>
      </w:r>
      <w:r>
        <w:rPr>
          <w:lang w:val="en-GB"/>
        </w:rPr>
        <w:t xml:space="preserve">, the students were presented with the tasks associated with the </w:t>
      </w:r>
      <w:r w:rsidR="00ED34DA">
        <w:rPr>
          <w:lang w:val="en-GB"/>
        </w:rPr>
        <w:t>teaching session. There were three different tasks, each relat</w:t>
      </w:r>
      <w:r w:rsidR="009D3358">
        <w:rPr>
          <w:lang w:val="en-GB"/>
        </w:rPr>
        <w:t>ed</w:t>
      </w:r>
      <w:r w:rsidR="00ED34DA">
        <w:rPr>
          <w:lang w:val="en-GB"/>
        </w:rPr>
        <w:t xml:space="preserve"> to the three different topics from the videos, and the students were told to choose one of these for their work</w:t>
      </w:r>
      <w:r w:rsidR="009D3358">
        <w:rPr>
          <w:lang w:val="en-GB"/>
        </w:rPr>
        <w:t xml:space="preserve"> in the session</w:t>
      </w:r>
      <w:r w:rsidR="00ED34DA">
        <w:rPr>
          <w:lang w:val="en-GB"/>
        </w:rPr>
        <w:t xml:space="preserve">. The students </w:t>
      </w:r>
      <w:r w:rsidR="009D3358">
        <w:rPr>
          <w:lang w:val="en-GB"/>
        </w:rPr>
        <w:t xml:space="preserve">were </w:t>
      </w:r>
      <w:r w:rsidR="00ED34DA">
        <w:rPr>
          <w:lang w:val="en-GB"/>
        </w:rPr>
        <w:t>divided into two different groups, each group choosing a separate task, and gathered in separate breakout rooms to work on the tasks. Josef Rebenda was an observer in one of the groups, and Helge Fredriksen wh</w:t>
      </w:r>
      <w:r w:rsidR="009D3358">
        <w:rPr>
          <w:lang w:val="en-GB"/>
        </w:rPr>
        <w:t>o</w:t>
      </w:r>
      <w:r w:rsidR="00ED34DA">
        <w:rPr>
          <w:lang w:val="en-GB"/>
        </w:rPr>
        <w:t xml:space="preserve"> was orchestrating most of the session, moved in and out of both rooms and guided the work of the students. An interesting aspect of working with mathematics is that the discourse consisting of the symbols can be easily understood across borders. That meant that even if the students talked Norwegian amongst themselves, their writing and use of verbal terms was well known from mathematical literature, making it possible for </w:t>
      </w:r>
      <w:r w:rsidR="00CC56AF">
        <w:rPr>
          <w:lang w:val="en-GB"/>
        </w:rPr>
        <w:t>the Czech colleague</w:t>
      </w:r>
      <w:r w:rsidR="00ED34DA">
        <w:rPr>
          <w:lang w:val="en-GB"/>
        </w:rPr>
        <w:t xml:space="preserve"> to follow along with the solution process of the students. </w:t>
      </w:r>
    </w:p>
    <w:p w14:paraId="64A2F044" w14:textId="59E848ED" w:rsidR="00362645" w:rsidRDefault="00362645" w:rsidP="0000604B">
      <w:pPr>
        <w:rPr>
          <w:lang w:val="en-GB"/>
        </w:rPr>
      </w:pPr>
    </w:p>
    <w:p w14:paraId="3F429F56" w14:textId="18F1A5D2" w:rsidR="00362645" w:rsidRDefault="00362645" w:rsidP="0000604B">
      <w:pPr>
        <w:rPr>
          <w:lang w:val="en-GB"/>
        </w:rPr>
      </w:pPr>
      <w:r>
        <w:rPr>
          <w:lang w:val="en-GB"/>
        </w:rPr>
        <w:t>Although there was a bit struggling to understand the tasks in the start for both student groups, needing a bit of consultancy from the teacher, both student groups worked quite successfully with the tasks.</w:t>
      </w:r>
      <w:r w:rsidR="00F13884">
        <w:rPr>
          <w:lang w:val="en-GB"/>
        </w:rPr>
        <w:t xml:space="preserve"> Below </w:t>
      </w:r>
      <w:r w:rsidR="00CC56AF">
        <w:rPr>
          <w:lang w:val="en-GB"/>
        </w:rPr>
        <w:t>we show</w:t>
      </w:r>
      <w:r w:rsidR="00F13884">
        <w:rPr>
          <w:lang w:val="en-GB"/>
        </w:rPr>
        <w:t xml:space="preserve"> some examples </w:t>
      </w:r>
      <w:r w:rsidR="006A7F11">
        <w:rPr>
          <w:lang w:val="en-GB"/>
        </w:rPr>
        <w:t>of the students</w:t>
      </w:r>
      <w:r w:rsidR="00CC56AF">
        <w:rPr>
          <w:lang w:val="en-GB"/>
        </w:rPr>
        <w:t>’</w:t>
      </w:r>
      <w:r w:rsidR="006A7F11">
        <w:rPr>
          <w:lang w:val="en-GB"/>
        </w:rPr>
        <w:t xml:space="preserve"> written material from these sessions.</w:t>
      </w:r>
    </w:p>
    <w:p w14:paraId="5268661B" w14:textId="0A22021D" w:rsidR="006A7F11" w:rsidRDefault="006A7F11" w:rsidP="0000604B">
      <w:pPr>
        <w:rPr>
          <w:lang w:val="en-GB"/>
        </w:rPr>
      </w:pPr>
    </w:p>
    <w:p w14:paraId="37A7F2B3" w14:textId="77777777" w:rsidR="0018525E" w:rsidRDefault="00046BAC" w:rsidP="0018525E">
      <w:pPr>
        <w:keepNext/>
      </w:pPr>
      <w:r>
        <w:rPr>
          <w:noProof/>
          <w:lang w:val="en-GB"/>
        </w:rPr>
        <w:lastRenderedPageBreak/>
        <w:drawing>
          <wp:inline distT="0" distB="0" distL="0" distR="0" wp14:anchorId="239C8B67" wp14:editId="11292CA8">
            <wp:extent cx="5297805" cy="19685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5988"/>
                    <a:stretch/>
                  </pic:blipFill>
                  <pic:spPr bwMode="auto">
                    <a:xfrm>
                      <a:off x="0" y="0"/>
                      <a:ext cx="5297805" cy="1968500"/>
                    </a:xfrm>
                    <a:prstGeom prst="rect">
                      <a:avLst/>
                    </a:prstGeom>
                    <a:noFill/>
                    <a:ln>
                      <a:noFill/>
                    </a:ln>
                    <a:extLst>
                      <a:ext uri="{53640926-AAD7-44D8-BBD7-CCE9431645EC}">
                        <a14:shadowObscured xmlns:a14="http://schemas.microsoft.com/office/drawing/2010/main"/>
                      </a:ext>
                    </a:extLst>
                  </pic:spPr>
                </pic:pic>
              </a:graphicData>
            </a:graphic>
          </wp:inline>
        </w:drawing>
      </w:r>
    </w:p>
    <w:p w14:paraId="1E6366EF" w14:textId="634DFB24" w:rsidR="00046BAC" w:rsidRDefault="0018525E" w:rsidP="0018525E">
      <w:pPr>
        <w:pStyle w:val="Titulek"/>
      </w:pPr>
      <w:r>
        <w:t xml:space="preserve">Figure </w:t>
      </w:r>
      <w:fldSimple w:instr=" SEQ Figure \* ARABIC ">
        <w:r>
          <w:rPr>
            <w:noProof/>
          </w:rPr>
          <w:t>1</w:t>
        </w:r>
      </w:fldSimple>
      <w:r>
        <w:t xml:space="preserve">: Group 1 working </w:t>
      </w:r>
      <w:r w:rsidR="00DC6F0D">
        <w:t>with</w:t>
      </w:r>
      <w:r>
        <w:t xml:space="preserve"> </w:t>
      </w:r>
      <w:r w:rsidR="00A138AB">
        <w:t>a system that has no solution</w:t>
      </w:r>
      <w:r w:rsidR="00DC6F0D">
        <w:t>,</w:t>
      </w:r>
      <w:r w:rsidR="00A138AB">
        <w:t xml:space="preserve"> which </w:t>
      </w:r>
      <w:r w:rsidR="00DC6F0D">
        <w:t>emerged from linear combination</w:t>
      </w:r>
      <w:r>
        <w:t xml:space="preserve"> of linear</w:t>
      </w:r>
      <w:r w:rsidR="00CC56AF">
        <w:t>ly</w:t>
      </w:r>
      <w:r>
        <w:t xml:space="preserve"> independent vectors</w:t>
      </w:r>
    </w:p>
    <w:p w14:paraId="7734254B" w14:textId="77777777" w:rsidR="0018525E" w:rsidRDefault="0018525E" w:rsidP="0018525E">
      <w:pPr>
        <w:keepNext/>
      </w:pPr>
      <w:r>
        <w:rPr>
          <w:noProof/>
          <w:lang w:val="en-GB"/>
        </w:rPr>
        <w:drawing>
          <wp:inline distT="0" distB="0" distL="0" distR="0" wp14:anchorId="3DC668E7" wp14:editId="7FB33663">
            <wp:extent cx="5943600" cy="1219835"/>
            <wp:effectExtent l="0" t="0" r="0" b="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219835"/>
                    </a:xfrm>
                    <a:prstGeom prst="rect">
                      <a:avLst/>
                    </a:prstGeom>
                    <a:noFill/>
                    <a:ln>
                      <a:noFill/>
                    </a:ln>
                  </pic:spPr>
                </pic:pic>
              </a:graphicData>
            </a:graphic>
          </wp:inline>
        </w:drawing>
      </w:r>
    </w:p>
    <w:p w14:paraId="2687AB61" w14:textId="645BFE74" w:rsidR="0018525E" w:rsidRDefault="0018525E" w:rsidP="0018525E">
      <w:pPr>
        <w:pStyle w:val="Titulek"/>
        <w:rPr>
          <w:noProof/>
        </w:rPr>
      </w:pPr>
      <w:r>
        <w:t xml:space="preserve">Figure </w:t>
      </w:r>
      <w:r w:rsidR="00291360">
        <w:fldChar w:fldCharType="begin"/>
      </w:r>
      <w:r w:rsidR="00291360">
        <w:instrText xml:space="preserve"> SEQ Figure \* ARABIC </w:instrText>
      </w:r>
      <w:r w:rsidR="00291360">
        <w:fldChar w:fldCharType="separate"/>
      </w:r>
      <w:r>
        <w:rPr>
          <w:noProof/>
        </w:rPr>
        <w:t>2</w:t>
      </w:r>
      <w:r w:rsidR="00291360">
        <w:rPr>
          <w:noProof/>
        </w:rPr>
        <w:fldChar w:fldCharType="end"/>
      </w:r>
      <w:r>
        <w:t>: Group 2</w:t>
      </w:r>
      <w:r>
        <w:rPr>
          <w:noProof/>
        </w:rPr>
        <w:t xml:space="preserve"> work on illustrating how three different lines relate geometrically</w:t>
      </w:r>
      <w:r w:rsidR="007A1C84">
        <w:rPr>
          <w:noProof/>
        </w:rPr>
        <w:t xml:space="preserve"> to a graphical interpretations</w:t>
      </w:r>
      <w:r>
        <w:rPr>
          <w:noProof/>
        </w:rPr>
        <w:t xml:space="preserve"> of various number of solutions to a s</w:t>
      </w:r>
      <w:r w:rsidR="007A1C84">
        <w:rPr>
          <w:noProof/>
        </w:rPr>
        <w:t>ystem</w:t>
      </w:r>
      <w:r>
        <w:rPr>
          <w:noProof/>
        </w:rPr>
        <w:t xml:space="preserve"> of linear equations</w:t>
      </w:r>
    </w:p>
    <w:p w14:paraId="4AFE262F" w14:textId="4CEB7189" w:rsidR="00A31368" w:rsidRPr="00B9338F" w:rsidRDefault="00D578DF" w:rsidP="00A31368">
      <w:pPr>
        <w:pStyle w:val="Normlnweb"/>
        <w:spacing w:before="0" w:beforeAutospacing="0" w:after="0" w:afterAutospacing="0"/>
        <w:rPr>
          <w:rFonts w:asciiTheme="minorHAnsi" w:hAnsiTheme="minorHAnsi" w:cstheme="minorHAnsi"/>
          <w:sz w:val="22"/>
          <w:szCs w:val="22"/>
          <w:lang w:val="en-GB"/>
        </w:rPr>
      </w:pPr>
      <w:r w:rsidRPr="00B9338F">
        <w:rPr>
          <w:rFonts w:asciiTheme="minorHAnsi" w:hAnsiTheme="minorHAnsi" w:cstheme="minorHAnsi"/>
          <w:sz w:val="22"/>
          <w:szCs w:val="22"/>
          <w:lang w:val="en-GB"/>
        </w:rPr>
        <w:t xml:space="preserve">At the second round of </w:t>
      </w:r>
      <w:r w:rsidR="00F365F1" w:rsidRPr="00B9338F">
        <w:rPr>
          <w:rFonts w:asciiTheme="minorHAnsi" w:hAnsiTheme="minorHAnsi" w:cstheme="minorHAnsi"/>
          <w:sz w:val="22"/>
          <w:szCs w:val="22"/>
          <w:lang w:val="en-GB"/>
        </w:rPr>
        <w:t xml:space="preserve">teaching that was conducted physically at the </w:t>
      </w:r>
      <w:r w:rsidR="00DC6F0D">
        <w:rPr>
          <w:rFonts w:asciiTheme="minorHAnsi" w:hAnsiTheme="minorHAnsi" w:cstheme="minorHAnsi"/>
          <w:sz w:val="22"/>
          <w:szCs w:val="22"/>
          <w:lang w:val="en-GB"/>
        </w:rPr>
        <w:t xml:space="preserve">Brno </w:t>
      </w:r>
      <w:r w:rsidR="00F365F1" w:rsidRPr="00B9338F">
        <w:rPr>
          <w:rFonts w:asciiTheme="minorHAnsi" w:hAnsiTheme="minorHAnsi" w:cstheme="minorHAnsi"/>
          <w:sz w:val="22"/>
          <w:szCs w:val="22"/>
          <w:lang w:val="en-GB"/>
        </w:rPr>
        <w:t xml:space="preserve">University of </w:t>
      </w:r>
      <w:r w:rsidR="00DC6F0D">
        <w:rPr>
          <w:rFonts w:asciiTheme="minorHAnsi" w:hAnsiTheme="minorHAnsi" w:cstheme="minorHAnsi"/>
          <w:sz w:val="22"/>
          <w:szCs w:val="22"/>
          <w:lang w:val="en-GB"/>
        </w:rPr>
        <w:t>Technology on</w:t>
      </w:r>
      <w:r w:rsidR="00F365F1" w:rsidRPr="00B9338F">
        <w:rPr>
          <w:rFonts w:asciiTheme="minorHAnsi" w:hAnsiTheme="minorHAnsi" w:cstheme="minorHAnsi"/>
          <w:sz w:val="22"/>
          <w:szCs w:val="22"/>
          <w:lang w:val="en-GB"/>
        </w:rPr>
        <w:t xml:space="preserve"> 18</w:t>
      </w:r>
      <w:r w:rsidR="00F365F1" w:rsidRPr="00B9338F">
        <w:rPr>
          <w:rFonts w:asciiTheme="minorHAnsi" w:hAnsiTheme="minorHAnsi" w:cstheme="minorHAnsi"/>
          <w:sz w:val="22"/>
          <w:szCs w:val="22"/>
          <w:vertAlign w:val="superscript"/>
          <w:lang w:val="en-GB"/>
        </w:rPr>
        <w:t>th</w:t>
      </w:r>
      <w:r w:rsidR="00F365F1" w:rsidRPr="00B9338F">
        <w:rPr>
          <w:rFonts w:asciiTheme="minorHAnsi" w:hAnsiTheme="minorHAnsi" w:cstheme="minorHAnsi"/>
          <w:sz w:val="22"/>
          <w:szCs w:val="22"/>
          <w:lang w:val="en-GB"/>
        </w:rPr>
        <w:t xml:space="preserve"> of </w:t>
      </w:r>
      <w:r w:rsidR="000A0E7E" w:rsidRPr="00B9338F">
        <w:rPr>
          <w:rFonts w:asciiTheme="minorHAnsi" w:hAnsiTheme="minorHAnsi" w:cstheme="minorHAnsi"/>
          <w:sz w:val="22"/>
          <w:szCs w:val="22"/>
          <w:lang w:val="en-GB"/>
        </w:rPr>
        <w:t xml:space="preserve">October 2021, there were two international students working with the same set of videos and tasks as the Norwegian </w:t>
      </w:r>
      <w:r w:rsidR="00DF1971" w:rsidRPr="00B9338F">
        <w:rPr>
          <w:rFonts w:asciiTheme="minorHAnsi" w:hAnsiTheme="minorHAnsi" w:cstheme="minorHAnsi"/>
          <w:sz w:val="22"/>
          <w:szCs w:val="22"/>
          <w:lang w:val="en-GB"/>
        </w:rPr>
        <w:t>students but</w:t>
      </w:r>
      <w:r w:rsidR="000A0E7E" w:rsidRPr="00B9338F">
        <w:rPr>
          <w:rFonts w:asciiTheme="minorHAnsi" w:hAnsiTheme="minorHAnsi" w:cstheme="minorHAnsi"/>
          <w:sz w:val="22"/>
          <w:szCs w:val="22"/>
          <w:lang w:val="en-GB"/>
        </w:rPr>
        <w:t xml:space="preserve"> limited to </w:t>
      </w:r>
      <w:r w:rsidR="00576E49" w:rsidRPr="00B9338F">
        <w:rPr>
          <w:rFonts w:asciiTheme="minorHAnsi" w:hAnsiTheme="minorHAnsi" w:cstheme="minorHAnsi"/>
          <w:sz w:val="22"/>
          <w:szCs w:val="22"/>
          <w:lang w:val="en-GB"/>
        </w:rPr>
        <w:t xml:space="preserve">only the first session. </w:t>
      </w:r>
      <w:r w:rsidR="00DF1971" w:rsidRPr="00B9338F">
        <w:rPr>
          <w:rFonts w:asciiTheme="minorHAnsi" w:hAnsiTheme="minorHAnsi" w:cstheme="minorHAnsi"/>
          <w:sz w:val="22"/>
          <w:szCs w:val="22"/>
        </w:rPr>
        <w:t xml:space="preserve">We had a short introduction to the session when meeting the students, where we explained to them the concepts of inquiry-based teaching and </w:t>
      </w:r>
      <w:proofErr w:type="spellStart"/>
      <w:r w:rsidR="00DF1971" w:rsidRPr="00B9338F">
        <w:rPr>
          <w:rFonts w:asciiTheme="minorHAnsi" w:hAnsiTheme="minorHAnsi" w:cstheme="minorHAnsi"/>
          <w:sz w:val="22"/>
          <w:szCs w:val="22"/>
        </w:rPr>
        <w:t>flipped</w:t>
      </w:r>
      <w:proofErr w:type="spellEnd"/>
      <w:r w:rsidR="00DF1971" w:rsidRPr="00B9338F">
        <w:rPr>
          <w:rFonts w:asciiTheme="minorHAnsi" w:hAnsiTheme="minorHAnsi" w:cstheme="minorHAnsi"/>
          <w:sz w:val="22"/>
          <w:szCs w:val="22"/>
        </w:rPr>
        <w:t xml:space="preserve"> </w:t>
      </w:r>
      <w:proofErr w:type="spellStart"/>
      <w:r w:rsidR="00DF1971" w:rsidRPr="00B9338F">
        <w:rPr>
          <w:rFonts w:asciiTheme="minorHAnsi" w:hAnsiTheme="minorHAnsi" w:cstheme="minorHAnsi"/>
          <w:sz w:val="22"/>
          <w:szCs w:val="22"/>
        </w:rPr>
        <w:t>classroom</w:t>
      </w:r>
      <w:proofErr w:type="spellEnd"/>
      <w:r w:rsidR="00DF1971" w:rsidRPr="00B9338F">
        <w:rPr>
          <w:rFonts w:asciiTheme="minorHAnsi" w:hAnsiTheme="minorHAnsi" w:cstheme="minorHAnsi"/>
          <w:sz w:val="22"/>
          <w:szCs w:val="22"/>
        </w:rPr>
        <w:t xml:space="preserve">, and </w:t>
      </w:r>
      <w:proofErr w:type="spellStart"/>
      <w:r w:rsidR="00DF1971" w:rsidRPr="00B9338F">
        <w:rPr>
          <w:rFonts w:asciiTheme="minorHAnsi" w:hAnsiTheme="minorHAnsi" w:cstheme="minorHAnsi"/>
          <w:sz w:val="22"/>
          <w:szCs w:val="22"/>
        </w:rPr>
        <w:t>that</w:t>
      </w:r>
      <w:proofErr w:type="spellEnd"/>
      <w:r w:rsidR="00DF1971" w:rsidRPr="00B9338F">
        <w:rPr>
          <w:rFonts w:asciiTheme="minorHAnsi" w:hAnsiTheme="minorHAnsi" w:cstheme="minorHAnsi"/>
          <w:sz w:val="22"/>
          <w:szCs w:val="22"/>
        </w:rPr>
        <w:t xml:space="preserve"> </w:t>
      </w:r>
      <w:proofErr w:type="spellStart"/>
      <w:r w:rsidR="00DF1971" w:rsidRPr="00B9338F">
        <w:rPr>
          <w:rFonts w:asciiTheme="minorHAnsi" w:hAnsiTheme="minorHAnsi" w:cstheme="minorHAnsi"/>
          <w:sz w:val="22"/>
          <w:szCs w:val="22"/>
        </w:rPr>
        <w:t>the</w:t>
      </w:r>
      <w:proofErr w:type="spellEnd"/>
      <w:r w:rsidR="00DF1971" w:rsidRPr="00B9338F">
        <w:rPr>
          <w:rFonts w:asciiTheme="minorHAnsi" w:hAnsiTheme="minorHAnsi" w:cstheme="minorHAnsi"/>
          <w:sz w:val="22"/>
          <w:szCs w:val="22"/>
        </w:rPr>
        <w:t xml:space="preserve"> videos </w:t>
      </w:r>
      <w:proofErr w:type="spellStart"/>
      <w:r w:rsidR="00DF1971" w:rsidRPr="00B9338F">
        <w:rPr>
          <w:rFonts w:asciiTheme="minorHAnsi" w:hAnsiTheme="minorHAnsi" w:cstheme="minorHAnsi"/>
          <w:sz w:val="22"/>
          <w:szCs w:val="22"/>
        </w:rPr>
        <w:t>w</w:t>
      </w:r>
      <w:r w:rsidR="00DC6F0D">
        <w:rPr>
          <w:rFonts w:asciiTheme="minorHAnsi" w:hAnsiTheme="minorHAnsi" w:cstheme="minorHAnsi"/>
          <w:sz w:val="22"/>
          <w:szCs w:val="22"/>
        </w:rPr>
        <w:t>ere</w:t>
      </w:r>
      <w:proofErr w:type="spellEnd"/>
      <w:r w:rsidR="00DF1971" w:rsidRPr="00B9338F">
        <w:rPr>
          <w:rFonts w:asciiTheme="minorHAnsi" w:hAnsiTheme="minorHAnsi" w:cstheme="minorHAnsi"/>
          <w:sz w:val="22"/>
          <w:szCs w:val="22"/>
        </w:rPr>
        <w:t xml:space="preserve"> part </w:t>
      </w:r>
      <w:proofErr w:type="spellStart"/>
      <w:r w:rsidR="00DF1971" w:rsidRPr="00B9338F">
        <w:rPr>
          <w:rFonts w:asciiTheme="minorHAnsi" w:hAnsiTheme="minorHAnsi" w:cstheme="minorHAnsi"/>
          <w:sz w:val="22"/>
          <w:szCs w:val="22"/>
        </w:rPr>
        <w:t>of</w:t>
      </w:r>
      <w:proofErr w:type="spellEnd"/>
      <w:r w:rsidR="00DF1971" w:rsidRPr="00B9338F">
        <w:rPr>
          <w:rFonts w:asciiTheme="minorHAnsi" w:hAnsiTheme="minorHAnsi" w:cstheme="minorHAnsi"/>
          <w:sz w:val="22"/>
          <w:szCs w:val="22"/>
        </w:rPr>
        <w:t xml:space="preserve"> </w:t>
      </w:r>
      <w:proofErr w:type="spellStart"/>
      <w:r w:rsidR="00DF1971" w:rsidRPr="00B9338F">
        <w:rPr>
          <w:rFonts w:asciiTheme="minorHAnsi" w:hAnsiTheme="minorHAnsi" w:cstheme="minorHAnsi"/>
          <w:sz w:val="22"/>
          <w:szCs w:val="22"/>
        </w:rPr>
        <w:t>this</w:t>
      </w:r>
      <w:proofErr w:type="spellEnd"/>
      <w:r w:rsidR="00DF1971" w:rsidRPr="00B9338F">
        <w:rPr>
          <w:rFonts w:asciiTheme="minorHAnsi" w:hAnsiTheme="minorHAnsi" w:cstheme="minorHAnsi"/>
          <w:sz w:val="22"/>
          <w:szCs w:val="22"/>
        </w:rPr>
        <w:t xml:space="preserve"> </w:t>
      </w:r>
      <w:proofErr w:type="spellStart"/>
      <w:r w:rsidR="00DF1971" w:rsidRPr="00B9338F">
        <w:rPr>
          <w:rFonts w:asciiTheme="minorHAnsi" w:hAnsiTheme="minorHAnsi" w:cstheme="minorHAnsi"/>
          <w:sz w:val="22"/>
          <w:szCs w:val="22"/>
        </w:rPr>
        <w:t>scheme</w:t>
      </w:r>
      <w:proofErr w:type="spellEnd"/>
      <w:r w:rsidR="00DF1971" w:rsidRPr="00B9338F">
        <w:rPr>
          <w:rFonts w:asciiTheme="minorHAnsi" w:hAnsiTheme="minorHAnsi" w:cstheme="minorHAnsi"/>
          <w:sz w:val="22"/>
          <w:szCs w:val="22"/>
        </w:rPr>
        <w:t>.</w:t>
      </w:r>
      <w:r w:rsidR="00EB2AC5" w:rsidRPr="00B9338F">
        <w:rPr>
          <w:rFonts w:asciiTheme="minorHAnsi" w:hAnsiTheme="minorHAnsi" w:cstheme="minorHAnsi"/>
          <w:sz w:val="22"/>
          <w:szCs w:val="22"/>
        </w:rPr>
        <w:t xml:space="preserve"> </w:t>
      </w:r>
      <w:r w:rsidR="000C7A9A" w:rsidRPr="00B9338F">
        <w:rPr>
          <w:rFonts w:asciiTheme="minorHAnsi" w:hAnsiTheme="minorHAnsi" w:cstheme="minorHAnsi"/>
          <w:sz w:val="22"/>
          <w:szCs w:val="22"/>
        </w:rPr>
        <w:t xml:space="preserve">Both </w:t>
      </w:r>
      <w:r w:rsidR="000C7A9A" w:rsidRPr="00B9338F">
        <w:rPr>
          <w:rFonts w:asciiTheme="minorHAnsi" w:hAnsiTheme="minorHAnsi" w:cstheme="minorHAnsi"/>
          <w:sz w:val="22"/>
          <w:szCs w:val="22"/>
          <w:lang w:val="en-GB"/>
        </w:rPr>
        <w:t xml:space="preserve">students had prepared </w:t>
      </w:r>
      <w:r w:rsidR="00DC6F0D">
        <w:rPr>
          <w:rFonts w:asciiTheme="minorHAnsi" w:hAnsiTheme="minorHAnsi" w:cstheme="minorHAnsi"/>
          <w:sz w:val="22"/>
          <w:szCs w:val="22"/>
          <w:lang w:val="en-GB"/>
        </w:rPr>
        <w:t>by watching</w:t>
      </w:r>
      <w:r w:rsidR="000C7A9A" w:rsidRPr="00B9338F">
        <w:rPr>
          <w:rFonts w:asciiTheme="minorHAnsi" w:hAnsiTheme="minorHAnsi" w:cstheme="minorHAnsi"/>
          <w:sz w:val="22"/>
          <w:szCs w:val="22"/>
          <w:lang w:val="en-GB"/>
        </w:rPr>
        <w:t xml:space="preserve"> the videos. </w:t>
      </w:r>
      <w:r w:rsidR="00A31368" w:rsidRPr="00B9338F">
        <w:rPr>
          <w:rFonts w:asciiTheme="minorHAnsi" w:hAnsiTheme="minorHAnsi" w:cstheme="minorHAnsi"/>
          <w:sz w:val="22"/>
          <w:szCs w:val="22"/>
          <w:lang w:val="en-GB"/>
        </w:rPr>
        <w:t xml:space="preserve">Then, the students were asked to sit together and cooperate on the tasks. </w:t>
      </w:r>
      <w:r w:rsidR="003E4658">
        <w:rPr>
          <w:rFonts w:asciiTheme="minorHAnsi" w:hAnsiTheme="minorHAnsi" w:cstheme="minorHAnsi"/>
          <w:sz w:val="22"/>
          <w:szCs w:val="22"/>
          <w:lang w:val="en-GB"/>
        </w:rPr>
        <w:t>One of the students</w:t>
      </w:r>
      <w:r w:rsidR="00A31368" w:rsidRPr="00B9338F">
        <w:rPr>
          <w:rFonts w:asciiTheme="minorHAnsi" w:hAnsiTheme="minorHAnsi" w:cstheme="minorHAnsi"/>
          <w:sz w:val="22"/>
          <w:szCs w:val="22"/>
          <w:lang w:val="en-GB"/>
        </w:rPr>
        <w:t xml:space="preserve"> </w:t>
      </w:r>
      <w:r w:rsidR="00CF5C3B">
        <w:rPr>
          <w:rFonts w:asciiTheme="minorHAnsi" w:hAnsiTheme="minorHAnsi" w:cstheme="minorHAnsi"/>
          <w:sz w:val="22"/>
          <w:szCs w:val="22"/>
          <w:lang w:val="en-GB"/>
        </w:rPr>
        <w:t>claimed</w:t>
      </w:r>
      <w:r w:rsidR="00A31368" w:rsidRPr="00B9338F">
        <w:rPr>
          <w:rFonts w:asciiTheme="minorHAnsi" w:hAnsiTheme="minorHAnsi" w:cstheme="minorHAnsi"/>
          <w:sz w:val="22"/>
          <w:szCs w:val="22"/>
          <w:lang w:val="en-GB"/>
        </w:rPr>
        <w:t xml:space="preserve"> she was not that good in </w:t>
      </w:r>
      <w:r w:rsidR="00CF5C3B" w:rsidRPr="00B9338F">
        <w:rPr>
          <w:rFonts w:asciiTheme="minorHAnsi" w:hAnsiTheme="minorHAnsi" w:cstheme="minorHAnsi"/>
          <w:sz w:val="22"/>
          <w:szCs w:val="22"/>
          <w:lang w:val="en-GB"/>
        </w:rPr>
        <w:t>English but</w:t>
      </w:r>
      <w:r w:rsidR="00A31368" w:rsidRPr="00B9338F">
        <w:rPr>
          <w:rFonts w:asciiTheme="minorHAnsi" w:hAnsiTheme="minorHAnsi" w:cstheme="minorHAnsi"/>
          <w:sz w:val="22"/>
          <w:szCs w:val="22"/>
          <w:lang w:val="en-GB"/>
        </w:rPr>
        <w:t xml:space="preserve"> would nevertheless try her best. They chose </w:t>
      </w:r>
      <w:r w:rsidR="00CF5C3B">
        <w:rPr>
          <w:rFonts w:asciiTheme="minorHAnsi" w:hAnsiTheme="minorHAnsi" w:cstheme="minorHAnsi"/>
          <w:sz w:val="22"/>
          <w:szCs w:val="22"/>
          <w:lang w:val="en-GB"/>
        </w:rPr>
        <w:t xml:space="preserve">the task related to topic </w:t>
      </w:r>
      <w:r w:rsidR="00A31368" w:rsidRPr="00B9338F">
        <w:rPr>
          <w:rFonts w:asciiTheme="minorHAnsi" w:hAnsiTheme="minorHAnsi" w:cstheme="minorHAnsi"/>
          <w:sz w:val="22"/>
          <w:szCs w:val="22"/>
          <w:lang w:val="en-GB"/>
        </w:rPr>
        <w:t>1</w:t>
      </w:r>
      <w:r w:rsidR="00CF5C3B">
        <w:rPr>
          <w:rFonts w:asciiTheme="minorHAnsi" w:hAnsiTheme="minorHAnsi" w:cstheme="minorHAnsi"/>
          <w:sz w:val="22"/>
          <w:szCs w:val="22"/>
          <w:lang w:val="en-GB"/>
        </w:rPr>
        <w:t>:</w:t>
      </w:r>
      <w:r w:rsidR="00A31368" w:rsidRPr="00B9338F">
        <w:rPr>
          <w:rFonts w:asciiTheme="minorHAnsi" w:hAnsiTheme="minorHAnsi" w:cstheme="minorHAnsi"/>
          <w:sz w:val="22"/>
          <w:szCs w:val="22"/>
          <w:lang w:val="en-GB"/>
        </w:rPr>
        <w:t xml:space="preserve"> Systems of equations. The students tried to cooperate in the beginning, but it very soon became </w:t>
      </w:r>
      <w:r w:rsidR="00CF5C3B" w:rsidRPr="00B9338F">
        <w:rPr>
          <w:rFonts w:asciiTheme="minorHAnsi" w:hAnsiTheme="minorHAnsi" w:cstheme="minorHAnsi"/>
          <w:sz w:val="22"/>
          <w:szCs w:val="22"/>
          <w:lang w:val="en-GB"/>
        </w:rPr>
        <w:t>apparent</w:t>
      </w:r>
      <w:r w:rsidR="00A31368" w:rsidRPr="00B9338F">
        <w:rPr>
          <w:rFonts w:asciiTheme="minorHAnsi" w:hAnsiTheme="minorHAnsi" w:cstheme="minorHAnsi"/>
          <w:sz w:val="22"/>
          <w:szCs w:val="22"/>
          <w:lang w:val="en-GB"/>
        </w:rPr>
        <w:t xml:space="preserve"> that the communication did not run fluid enough for the collaboration to work out. Thus, the teachers took the role </w:t>
      </w:r>
      <w:r w:rsidR="00DC6F0D">
        <w:rPr>
          <w:rFonts w:asciiTheme="minorHAnsi" w:hAnsiTheme="minorHAnsi" w:cstheme="minorHAnsi"/>
          <w:sz w:val="22"/>
          <w:szCs w:val="22"/>
          <w:lang w:val="en-GB"/>
        </w:rPr>
        <w:t>of</w:t>
      </w:r>
      <w:r w:rsidR="00A31368" w:rsidRPr="00B9338F">
        <w:rPr>
          <w:rFonts w:asciiTheme="minorHAnsi" w:hAnsiTheme="minorHAnsi" w:cstheme="minorHAnsi"/>
          <w:sz w:val="22"/>
          <w:szCs w:val="22"/>
          <w:lang w:val="en-GB"/>
        </w:rPr>
        <w:t xml:space="preserve"> peers in the communication with the students. </w:t>
      </w:r>
      <w:r w:rsidR="00DC6F0D">
        <w:rPr>
          <w:rFonts w:asciiTheme="minorHAnsi" w:hAnsiTheme="minorHAnsi" w:cstheme="minorHAnsi"/>
          <w:sz w:val="22"/>
          <w:szCs w:val="22"/>
          <w:lang w:val="en-GB"/>
        </w:rPr>
        <w:t xml:space="preserve">Helge </w:t>
      </w:r>
      <w:proofErr w:type="spellStart"/>
      <w:r w:rsidR="00DC6F0D">
        <w:rPr>
          <w:rFonts w:asciiTheme="minorHAnsi" w:hAnsiTheme="minorHAnsi" w:cstheme="minorHAnsi"/>
          <w:sz w:val="22"/>
          <w:szCs w:val="22"/>
          <w:lang w:val="en-GB"/>
        </w:rPr>
        <w:t>Fredriksen</w:t>
      </w:r>
      <w:proofErr w:type="spellEnd"/>
      <w:r w:rsidR="00A31368" w:rsidRPr="00B9338F">
        <w:rPr>
          <w:rFonts w:asciiTheme="minorHAnsi" w:hAnsiTheme="minorHAnsi" w:cstheme="minorHAnsi"/>
          <w:sz w:val="22"/>
          <w:szCs w:val="22"/>
          <w:lang w:val="en-GB"/>
        </w:rPr>
        <w:t xml:space="preserve"> sat down with </w:t>
      </w:r>
      <w:r w:rsidR="007B0697">
        <w:rPr>
          <w:rFonts w:asciiTheme="minorHAnsi" w:hAnsiTheme="minorHAnsi" w:cstheme="minorHAnsi"/>
          <w:sz w:val="22"/>
          <w:szCs w:val="22"/>
          <w:lang w:val="en-GB"/>
        </w:rPr>
        <w:t>one of them</w:t>
      </w:r>
      <w:r w:rsidR="00A31368" w:rsidRPr="00B9338F">
        <w:rPr>
          <w:rFonts w:asciiTheme="minorHAnsi" w:hAnsiTheme="minorHAnsi" w:cstheme="minorHAnsi"/>
          <w:sz w:val="22"/>
          <w:szCs w:val="22"/>
          <w:lang w:val="en-GB"/>
        </w:rPr>
        <w:t>, while Josef</w:t>
      </w:r>
      <w:r w:rsidR="00DC6F0D">
        <w:rPr>
          <w:rFonts w:asciiTheme="minorHAnsi" w:hAnsiTheme="minorHAnsi" w:cstheme="minorHAnsi"/>
          <w:sz w:val="22"/>
          <w:szCs w:val="22"/>
          <w:lang w:val="en-GB"/>
        </w:rPr>
        <w:t xml:space="preserve"> Rebenda</w:t>
      </w:r>
      <w:r w:rsidR="00A31368" w:rsidRPr="00B9338F">
        <w:rPr>
          <w:rFonts w:asciiTheme="minorHAnsi" w:hAnsiTheme="minorHAnsi" w:cstheme="minorHAnsi"/>
          <w:sz w:val="22"/>
          <w:szCs w:val="22"/>
          <w:lang w:val="en-GB"/>
        </w:rPr>
        <w:t xml:space="preserve"> had a discussion over the topic with </w:t>
      </w:r>
      <w:r w:rsidR="007B0697">
        <w:rPr>
          <w:rFonts w:asciiTheme="minorHAnsi" w:hAnsiTheme="minorHAnsi" w:cstheme="minorHAnsi"/>
          <w:sz w:val="22"/>
          <w:szCs w:val="22"/>
          <w:lang w:val="en-GB"/>
        </w:rPr>
        <w:t xml:space="preserve">the other </w:t>
      </w:r>
      <w:r w:rsidR="00DC6F0D">
        <w:rPr>
          <w:rFonts w:asciiTheme="minorHAnsi" w:hAnsiTheme="minorHAnsi" w:cstheme="minorHAnsi"/>
          <w:sz w:val="22"/>
          <w:szCs w:val="22"/>
          <w:lang w:val="en-GB"/>
        </w:rPr>
        <w:t xml:space="preserve">one </w:t>
      </w:r>
      <w:r w:rsidR="00A31368" w:rsidRPr="00B9338F">
        <w:rPr>
          <w:rFonts w:asciiTheme="minorHAnsi" w:hAnsiTheme="minorHAnsi" w:cstheme="minorHAnsi"/>
          <w:sz w:val="22"/>
          <w:szCs w:val="22"/>
          <w:lang w:val="en-GB"/>
        </w:rPr>
        <w:t xml:space="preserve">on the whiteboard. </w:t>
      </w:r>
      <w:r w:rsidR="00A8783F">
        <w:rPr>
          <w:rFonts w:asciiTheme="minorHAnsi" w:hAnsiTheme="minorHAnsi" w:cstheme="minorHAnsi"/>
          <w:sz w:val="22"/>
          <w:szCs w:val="22"/>
          <w:lang w:val="en-GB"/>
        </w:rPr>
        <w:t xml:space="preserve">The first student </w:t>
      </w:r>
      <w:r w:rsidR="00A31368" w:rsidRPr="00B9338F">
        <w:rPr>
          <w:rFonts w:asciiTheme="minorHAnsi" w:hAnsiTheme="minorHAnsi" w:cstheme="minorHAnsi"/>
          <w:sz w:val="22"/>
          <w:szCs w:val="22"/>
          <w:lang w:val="en-GB"/>
        </w:rPr>
        <w:t xml:space="preserve">needed a bit guidance to </w:t>
      </w:r>
      <w:r w:rsidR="00DC6F0D">
        <w:rPr>
          <w:rFonts w:asciiTheme="minorHAnsi" w:hAnsiTheme="minorHAnsi" w:cstheme="minorHAnsi"/>
          <w:sz w:val="22"/>
          <w:szCs w:val="22"/>
          <w:lang w:val="en-GB"/>
        </w:rPr>
        <w:t>keep</w:t>
      </w:r>
      <w:r w:rsidR="00A31368" w:rsidRPr="00B9338F">
        <w:rPr>
          <w:rFonts w:asciiTheme="minorHAnsi" w:hAnsiTheme="minorHAnsi" w:cstheme="minorHAnsi"/>
          <w:sz w:val="22"/>
          <w:szCs w:val="22"/>
          <w:lang w:val="en-GB"/>
        </w:rPr>
        <w:t xml:space="preserve"> going with the task, but </w:t>
      </w:r>
      <w:r w:rsidR="00F468C3">
        <w:rPr>
          <w:rFonts w:asciiTheme="minorHAnsi" w:hAnsiTheme="minorHAnsi" w:cstheme="minorHAnsi"/>
          <w:sz w:val="22"/>
          <w:szCs w:val="22"/>
          <w:lang w:val="en-GB"/>
        </w:rPr>
        <w:t>after some guidance</w:t>
      </w:r>
      <w:r w:rsidR="00A31368" w:rsidRPr="00B9338F">
        <w:rPr>
          <w:rFonts w:asciiTheme="minorHAnsi" w:hAnsiTheme="minorHAnsi" w:cstheme="minorHAnsi"/>
          <w:sz w:val="22"/>
          <w:szCs w:val="22"/>
          <w:lang w:val="en-GB"/>
        </w:rPr>
        <w:t xml:space="preserve">, she </w:t>
      </w:r>
      <w:r w:rsidR="00F468C3">
        <w:rPr>
          <w:rFonts w:asciiTheme="minorHAnsi" w:hAnsiTheme="minorHAnsi" w:cstheme="minorHAnsi"/>
          <w:sz w:val="22"/>
          <w:szCs w:val="22"/>
          <w:lang w:val="en-GB"/>
        </w:rPr>
        <w:t>was</w:t>
      </w:r>
      <w:r w:rsidR="00A31368" w:rsidRPr="00B9338F">
        <w:rPr>
          <w:rFonts w:asciiTheme="minorHAnsi" w:hAnsiTheme="minorHAnsi" w:cstheme="minorHAnsi"/>
          <w:sz w:val="22"/>
          <w:szCs w:val="22"/>
          <w:lang w:val="en-GB"/>
        </w:rPr>
        <w:t xml:space="preserve"> able to solve </w:t>
      </w:r>
      <w:r w:rsidR="00737E85">
        <w:rPr>
          <w:rFonts w:asciiTheme="minorHAnsi" w:hAnsiTheme="minorHAnsi" w:cstheme="minorHAnsi"/>
          <w:sz w:val="22"/>
          <w:szCs w:val="22"/>
          <w:lang w:val="en-GB"/>
        </w:rPr>
        <w:t>the task</w:t>
      </w:r>
      <w:r w:rsidR="00A31368" w:rsidRPr="00B9338F">
        <w:rPr>
          <w:rFonts w:asciiTheme="minorHAnsi" w:hAnsiTheme="minorHAnsi" w:cstheme="minorHAnsi"/>
          <w:sz w:val="22"/>
          <w:szCs w:val="22"/>
          <w:lang w:val="en-GB"/>
        </w:rPr>
        <w:t xml:space="preserve">. The discussion was directed towards the meaning of the matrix system </w:t>
      </w:r>
      <w:r w:rsidR="005D5C07" w:rsidRPr="00B9338F">
        <w:rPr>
          <w:rFonts w:asciiTheme="minorHAnsi" w:hAnsiTheme="minorHAnsi" w:cstheme="minorHAnsi"/>
          <w:sz w:val="22"/>
          <w:szCs w:val="22"/>
          <w:lang w:val="en-GB"/>
        </w:rPr>
        <w:t>to</w:t>
      </w:r>
      <w:r w:rsidR="00A31368" w:rsidRPr="00B9338F">
        <w:rPr>
          <w:rFonts w:asciiTheme="minorHAnsi" w:hAnsiTheme="minorHAnsi" w:cstheme="minorHAnsi"/>
          <w:sz w:val="22"/>
          <w:szCs w:val="22"/>
          <w:lang w:val="en-GB"/>
        </w:rPr>
        <w:t xml:space="preserve"> solve the problem of crossing lines. However, the student was not familiar with the Gauss-Jordan way of solving the system with the means of row operations, so a great deal of the time went into working on an operational level with the solution process.</w:t>
      </w:r>
      <w:r w:rsidR="009A10B6">
        <w:rPr>
          <w:rFonts w:asciiTheme="minorHAnsi" w:hAnsiTheme="minorHAnsi" w:cstheme="minorHAnsi"/>
          <w:sz w:val="22"/>
          <w:szCs w:val="22"/>
          <w:lang w:val="en-GB"/>
        </w:rPr>
        <w:t xml:space="preserve"> </w:t>
      </w:r>
      <w:r w:rsidR="00A31368" w:rsidRPr="00B9338F">
        <w:rPr>
          <w:rFonts w:asciiTheme="minorHAnsi" w:hAnsiTheme="minorHAnsi" w:cstheme="minorHAnsi"/>
          <w:sz w:val="22"/>
          <w:szCs w:val="22"/>
          <w:lang w:val="en-GB"/>
        </w:rPr>
        <w:t>It</w:t>
      </w:r>
      <w:r w:rsidR="009A10B6">
        <w:rPr>
          <w:rFonts w:asciiTheme="minorHAnsi" w:hAnsiTheme="minorHAnsi" w:cstheme="minorHAnsi"/>
          <w:sz w:val="22"/>
          <w:szCs w:val="22"/>
          <w:lang w:val="en-GB"/>
        </w:rPr>
        <w:t xml:space="preserve"> </w:t>
      </w:r>
      <w:r w:rsidR="00DC6F0D">
        <w:rPr>
          <w:rFonts w:asciiTheme="minorHAnsi" w:hAnsiTheme="minorHAnsi" w:cstheme="minorHAnsi"/>
          <w:sz w:val="22"/>
          <w:szCs w:val="22"/>
          <w:lang w:val="en-GB"/>
        </w:rPr>
        <w:t>might suggest</w:t>
      </w:r>
      <w:r w:rsidR="009A10B6">
        <w:rPr>
          <w:rFonts w:asciiTheme="minorHAnsi" w:hAnsiTheme="minorHAnsi" w:cstheme="minorHAnsi"/>
          <w:sz w:val="22"/>
          <w:szCs w:val="22"/>
          <w:lang w:val="en-GB"/>
        </w:rPr>
        <w:t xml:space="preserve"> that</w:t>
      </w:r>
      <w:r w:rsidR="00A31368" w:rsidRPr="00B9338F">
        <w:rPr>
          <w:rFonts w:asciiTheme="minorHAnsi" w:hAnsiTheme="minorHAnsi" w:cstheme="minorHAnsi"/>
          <w:sz w:val="22"/>
          <w:szCs w:val="22"/>
          <w:lang w:val="en-GB"/>
        </w:rPr>
        <w:t xml:space="preserve"> this student would </w:t>
      </w:r>
      <w:r w:rsidR="009A10B6">
        <w:rPr>
          <w:rFonts w:asciiTheme="minorHAnsi" w:hAnsiTheme="minorHAnsi" w:cstheme="minorHAnsi"/>
          <w:sz w:val="22"/>
          <w:szCs w:val="22"/>
          <w:lang w:val="en-GB"/>
        </w:rPr>
        <w:t xml:space="preserve">have </w:t>
      </w:r>
      <w:r w:rsidR="00A31368" w:rsidRPr="00B9338F">
        <w:rPr>
          <w:rFonts w:asciiTheme="minorHAnsi" w:hAnsiTheme="minorHAnsi" w:cstheme="minorHAnsi"/>
          <w:sz w:val="22"/>
          <w:szCs w:val="22"/>
          <w:lang w:val="en-GB"/>
        </w:rPr>
        <w:t>need</w:t>
      </w:r>
      <w:r w:rsidR="009A10B6">
        <w:rPr>
          <w:rFonts w:asciiTheme="minorHAnsi" w:hAnsiTheme="minorHAnsi" w:cstheme="minorHAnsi"/>
          <w:sz w:val="22"/>
          <w:szCs w:val="22"/>
          <w:lang w:val="en-GB"/>
        </w:rPr>
        <w:t>ed</w:t>
      </w:r>
      <w:r w:rsidR="00A31368" w:rsidRPr="00B9338F">
        <w:rPr>
          <w:rFonts w:asciiTheme="minorHAnsi" w:hAnsiTheme="minorHAnsi" w:cstheme="minorHAnsi"/>
          <w:sz w:val="22"/>
          <w:szCs w:val="22"/>
          <w:lang w:val="en-GB"/>
        </w:rPr>
        <w:t xml:space="preserve"> some more training on the procedural level before coming to </w:t>
      </w:r>
      <w:r w:rsidR="00DC6F0D">
        <w:rPr>
          <w:rFonts w:asciiTheme="minorHAnsi" w:hAnsiTheme="minorHAnsi" w:cstheme="minorHAnsi"/>
          <w:sz w:val="22"/>
          <w:szCs w:val="22"/>
          <w:lang w:val="en-GB"/>
        </w:rPr>
        <w:t xml:space="preserve">the </w:t>
      </w:r>
      <w:r w:rsidR="00A31368" w:rsidRPr="00B9338F">
        <w:rPr>
          <w:rFonts w:asciiTheme="minorHAnsi" w:hAnsiTheme="minorHAnsi" w:cstheme="minorHAnsi"/>
          <w:sz w:val="22"/>
          <w:szCs w:val="22"/>
          <w:lang w:val="en-GB"/>
        </w:rPr>
        <w:t xml:space="preserve">class. </w:t>
      </w:r>
    </w:p>
    <w:p w14:paraId="130BAE0C" w14:textId="77777777" w:rsidR="00A31368" w:rsidRPr="00B9338F" w:rsidRDefault="00A31368" w:rsidP="00A31368">
      <w:pPr>
        <w:pStyle w:val="Normlnweb"/>
        <w:spacing w:before="0" w:beforeAutospacing="0" w:after="0" w:afterAutospacing="0"/>
        <w:rPr>
          <w:rFonts w:asciiTheme="minorHAnsi" w:hAnsiTheme="minorHAnsi" w:cstheme="minorHAnsi"/>
          <w:sz w:val="22"/>
          <w:szCs w:val="22"/>
          <w:lang w:val="en-GB"/>
        </w:rPr>
      </w:pPr>
      <w:r w:rsidRPr="00B9338F">
        <w:rPr>
          <w:rFonts w:asciiTheme="minorHAnsi" w:hAnsiTheme="minorHAnsi" w:cstheme="minorHAnsi"/>
          <w:sz w:val="22"/>
          <w:szCs w:val="22"/>
          <w:lang w:val="en-GB"/>
        </w:rPr>
        <w:t> </w:t>
      </w:r>
    </w:p>
    <w:p w14:paraId="35B83774" w14:textId="21CBA044" w:rsidR="0018525E" w:rsidRPr="00B9338F" w:rsidRDefault="007B0773" w:rsidP="00465DF0">
      <w:pPr>
        <w:pStyle w:val="Normlnweb"/>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To conclude, </w:t>
      </w:r>
      <w:r w:rsidR="00DC6F0D">
        <w:rPr>
          <w:rFonts w:asciiTheme="minorHAnsi" w:hAnsiTheme="minorHAnsi" w:cstheme="minorHAnsi"/>
          <w:sz w:val="22"/>
          <w:szCs w:val="22"/>
          <w:lang w:val="en-GB"/>
        </w:rPr>
        <w:t>the</w:t>
      </w:r>
      <w:r>
        <w:rPr>
          <w:rFonts w:asciiTheme="minorHAnsi" w:hAnsiTheme="minorHAnsi" w:cstheme="minorHAnsi"/>
          <w:sz w:val="22"/>
          <w:szCs w:val="22"/>
          <w:lang w:val="en-GB"/>
        </w:rPr>
        <w:t xml:space="preserve"> two sessions</w:t>
      </w:r>
      <w:r w:rsidR="00FA71D0">
        <w:rPr>
          <w:rFonts w:asciiTheme="minorHAnsi" w:hAnsiTheme="minorHAnsi" w:cstheme="minorHAnsi"/>
          <w:sz w:val="22"/>
          <w:szCs w:val="22"/>
          <w:lang w:val="en-GB"/>
        </w:rPr>
        <w:t xml:space="preserve"> </w:t>
      </w:r>
      <w:r w:rsidR="00650728">
        <w:rPr>
          <w:rFonts w:asciiTheme="minorHAnsi" w:hAnsiTheme="minorHAnsi" w:cstheme="minorHAnsi"/>
          <w:sz w:val="22"/>
          <w:szCs w:val="22"/>
          <w:lang w:val="en-GB"/>
        </w:rPr>
        <w:t xml:space="preserve">with the Norwegian students </w:t>
      </w:r>
      <w:r w:rsidR="00571CC7">
        <w:rPr>
          <w:rFonts w:asciiTheme="minorHAnsi" w:hAnsiTheme="minorHAnsi" w:cstheme="minorHAnsi"/>
          <w:sz w:val="22"/>
          <w:szCs w:val="22"/>
          <w:lang w:val="en-GB"/>
        </w:rPr>
        <w:t>on</w:t>
      </w:r>
      <w:r w:rsidR="00650728">
        <w:rPr>
          <w:rFonts w:asciiTheme="minorHAnsi" w:hAnsiTheme="minorHAnsi" w:cstheme="minorHAnsi"/>
          <w:sz w:val="22"/>
          <w:szCs w:val="22"/>
          <w:lang w:val="en-GB"/>
        </w:rPr>
        <w:t xml:space="preserve"> one occasion and the international students in Czechia at the other, </w:t>
      </w:r>
      <w:r w:rsidR="00FA71D0">
        <w:rPr>
          <w:rFonts w:asciiTheme="minorHAnsi" w:hAnsiTheme="minorHAnsi" w:cstheme="minorHAnsi"/>
          <w:sz w:val="22"/>
          <w:szCs w:val="22"/>
          <w:lang w:val="en-GB"/>
        </w:rPr>
        <w:t>showed a great variety of student</w:t>
      </w:r>
      <w:r w:rsidR="00650728">
        <w:rPr>
          <w:rFonts w:asciiTheme="minorHAnsi" w:hAnsiTheme="minorHAnsi" w:cstheme="minorHAnsi"/>
          <w:sz w:val="22"/>
          <w:szCs w:val="22"/>
          <w:lang w:val="en-GB"/>
        </w:rPr>
        <w:t xml:space="preserve"> </w:t>
      </w:r>
      <w:r w:rsidR="00571CC7">
        <w:rPr>
          <w:rFonts w:asciiTheme="minorHAnsi" w:hAnsiTheme="minorHAnsi" w:cstheme="minorHAnsi"/>
          <w:sz w:val="22"/>
          <w:szCs w:val="22"/>
          <w:lang w:val="en-GB"/>
        </w:rPr>
        <w:t>perception of the idea of inquiry</w:t>
      </w:r>
      <w:r w:rsidR="009F3A56">
        <w:rPr>
          <w:rFonts w:asciiTheme="minorHAnsi" w:hAnsiTheme="minorHAnsi" w:cstheme="minorHAnsi"/>
          <w:sz w:val="22"/>
          <w:szCs w:val="22"/>
          <w:lang w:val="en-GB"/>
        </w:rPr>
        <w:t>-</w:t>
      </w:r>
      <w:r w:rsidR="00571CC7">
        <w:rPr>
          <w:rFonts w:asciiTheme="minorHAnsi" w:hAnsiTheme="minorHAnsi" w:cstheme="minorHAnsi"/>
          <w:sz w:val="22"/>
          <w:szCs w:val="22"/>
          <w:lang w:val="en-GB"/>
        </w:rPr>
        <w:t xml:space="preserve">based teaching. </w:t>
      </w:r>
      <w:r w:rsidR="00FC75E3">
        <w:rPr>
          <w:rFonts w:asciiTheme="minorHAnsi" w:hAnsiTheme="minorHAnsi" w:cstheme="minorHAnsi"/>
          <w:sz w:val="22"/>
          <w:szCs w:val="22"/>
          <w:lang w:val="en-GB"/>
        </w:rPr>
        <w:t xml:space="preserve">Most of the students adhered to the ideas of Flipped Classroom and seemed to have prepared well for the lessons. Also, their engagement with the tasks was </w:t>
      </w:r>
      <w:r w:rsidR="00051C80">
        <w:rPr>
          <w:rFonts w:asciiTheme="minorHAnsi" w:hAnsiTheme="minorHAnsi" w:cstheme="minorHAnsi"/>
          <w:sz w:val="22"/>
          <w:szCs w:val="22"/>
          <w:lang w:val="en-GB"/>
        </w:rPr>
        <w:t>high, even though the idea of inquiry-based</w:t>
      </w:r>
      <w:r w:rsidR="00DC6F0D">
        <w:rPr>
          <w:rFonts w:asciiTheme="minorHAnsi" w:hAnsiTheme="minorHAnsi" w:cstheme="minorHAnsi"/>
          <w:sz w:val="22"/>
          <w:szCs w:val="22"/>
          <w:lang w:val="en-GB"/>
        </w:rPr>
        <w:t xml:space="preserve"> working</w:t>
      </w:r>
      <w:r w:rsidR="00051C80">
        <w:rPr>
          <w:rFonts w:asciiTheme="minorHAnsi" w:hAnsiTheme="minorHAnsi" w:cstheme="minorHAnsi"/>
          <w:sz w:val="22"/>
          <w:szCs w:val="22"/>
          <w:lang w:val="en-GB"/>
        </w:rPr>
        <w:t xml:space="preserve"> was a bit unknown territory for most of them. </w:t>
      </w:r>
      <w:r w:rsidR="005E450C">
        <w:rPr>
          <w:rFonts w:asciiTheme="minorHAnsi" w:hAnsiTheme="minorHAnsi" w:cstheme="minorHAnsi"/>
          <w:sz w:val="22"/>
          <w:szCs w:val="22"/>
          <w:lang w:val="en-GB"/>
        </w:rPr>
        <w:t>The idea of active learning seem</w:t>
      </w:r>
      <w:r w:rsidR="009F3A56">
        <w:rPr>
          <w:rFonts w:asciiTheme="minorHAnsi" w:hAnsiTheme="minorHAnsi" w:cstheme="minorHAnsi"/>
          <w:sz w:val="22"/>
          <w:szCs w:val="22"/>
          <w:lang w:val="en-GB"/>
        </w:rPr>
        <w:t>s</w:t>
      </w:r>
      <w:r w:rsidR="005E450C">
        <w:rPr>
          <w:rFonts w:asciiTheme="minorHAnsi" w:hAnsiTheme="minorHAnsi" w:cstheme="minorHAnsi"/>
          <w:sz w:val="22"/>
          <w:szCs w:val="22"/>
          <w:lang w:val="en-GB"/>
        </w:rPr>
        <w:t xml:space="preserve"> </w:t>
      </w:r>
      <w:r w:rsidR="005E450C">
        <w:rPr>
          <w:rFonts w:asciiTheme="minorHAnsi" w:hAnsiTheme="minorHAnsi" w:cstheme="minorHAnsi"/>
          <w:sz w:val="22"/>
          <w:szCs w:val="22"/>
          <w:lang w:val="en-GB"/>
        </w:rPr>
        <w:lastRenderedPageBreak/>
        <w:t xml:space="preserve">to be </w:t>
      </w:r>
      <w:r w:rsidR="009F3A56">
        <w:rPr>
          <w:rFonts w:asciiTheme="minorHAnsi" w:hAnsiTheme="minorHAnsi" w:cstheme="minorHAnsi"/>
          <w:sz w:val="22"/>
          <w:szCs w:val="22"/>
          <w:lang w:val="en-GB"/>
        </w:rPr>
        <w:t xml:space="preserve">a good </w:t>
      </w:r>
      <w:r w:rsidR="005E450C">
        <w:rPr>
          <w:rFonts w:asciiTheme="minorHAnsi" w:hAnsiTheme="minorHAnsi" w:cstheme="minorHAnsi"/>
          <w:sz w:val="22"/>
          <w:szCs w:val="22"/>
          <w:lang w:val="en-GB"/>
        </w:rPr>
        <w:t>one to follow up</w:t>
      </w:r>
      <w:r w:rsidR="0089161C">
        <w:rPr>
          <w:rFonts w:asciiTheme="minorHAnsi" w:hAnsiTheme="minorHAnsi" w:cstheme="minorHAnsi"/>
          <w:sz w:val="22"/>
          <w:szCs w:val="22"/>
          <w:lang w:val="en-GB"/>
        </w:rPr>
        <w:t xml:space="preserve"> in further research, since it made the students reflect deeper on the mathematics </w:t>
      </w:r>
      <w:r w:rsidR="009F3A56">
        <w:rPr>
          <w:rFonts w:asciiTheme="minorHAnsi" w:hAnsiTheme="minorHAnsi" w:cstheme="minorHAnsi"/>
          <w:sz w:val="22"/>
          <w:szCs w:val="22"/>
          <w:lang w:val="en-GB"/>
        </w:rPr>
        <w:t>together with</w:t>
      </w:r>
      <w:r w:rsidR="0089161C">
        <w:rPr>
          <w:rFonts w:asciiTheme="minorHAnsi" w:hAnsiTheme="minorHAnsi" w:cstheme="minorHAnsi"/>
          <w:sz w:val="22"/>
          <w:szCs w:val="22"/>
          <w:lang w:val="en-GB"/>
        </w:rPr>
        <w:t xml:space="preserve"> the</w:t>
      </w:r>
      <w:r w:rsidR="00465DF0">
        <w:rPr>
          <w:rFonts w:asciiTheme="minorHAnsi" w:hAnsiTheme="minorHAnsi" w:cstheme="minorHAnsi"/>
          <w:sz w:val="22"/>
          <w:szCs w:val="22"/>
          <w:lang w:val="en-GB"/>
        </w:rPr>
        <w:t xml:space="preserve"> possibility </w:t>
      </w:r>
      <w:r w:rsidR="009F3A56">
        <w:rPr>
          <w:rFonts w:asciiTheme="minorHAnsi" w:hAnsiTheme="minorHAnsi" w:cstheme="minorHAnsi"/>
          <w:sz w:val="22"/>
          <w:szCs w:val="22"/>
          <w:lang w:val="en-GB"/>
        </w:rPr>
        <w:t>of</w:t>
      </w:r>
      <w:r w:rsidR="0089161C">
        <w:rPr>
          <w:rFonts w:asciiTheme="minorHAnsi" w:hAnsiTheme="minorHAnsi" w:cstheme="minorHAnsi"/>
          <w:sz w:val="22"/>
          <w:szCs w:val="22"/>
          <w:lang w:val="en-GB"/>
        </w:rPr>
        <w:t xml:space="preserve"> enhanced guidance of the lectu</w:t>
      </w:r>
      <w:r w:rsidR="00465DF0">
        <w:rPr>
          <w:rFonts w:asciiTheme="minorHAnsi" w:hAnsiTheme="minorHAnsi" w:cstheme="minorHAnsi"/>
          <w:sz w:val="22"/>
          <w:szCs w:val="22"/>
          <w:lang w:val="en-GB"/>
        </w:rPr>
        <w:t>rers.</w:t>
      </w:r>
    </w:p>
    <w:sectPr w:rsidR="0018525E" w:rsidRPr="00B93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FCBD" w14:textId="77777777" w:rsidR="00291360" w:rsidRDefault="00291360" w:rsidP="00362645">
      <w:r>
        <w:separator/>
      </w:r>
    </w:p>
  </w:endnote>
  <w:endnote w:type="continuationSeparator" w:id="0">
    <w:p w14:paraId="5962325A" w14:textId="77777777" w:rsidR="00291360" w:rsidRDefault="00291360" w:rsidP="0036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0673" w14:textId="77777777" w:rsidR="00291360" w:rsidRDefault="00291360" w:rsidP="00362645">
      <w:r>
        <w:separator/>
      </w:r>
    </w:p>
  </w:footnote>
  <w:footnote w:type="continuationSeparator" w:id="0">
    <w:p w14:paraId="072B1FD5" w14:textId="77777777" w:rsidR="00291360" w:rsidRDefault="00291360" w:rsidP="0036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4B"/>
    <w:rsid w:val="0000604B"/>
    <w:rsid w:val="00046BAC"/>
    <w:rsid w:val="00051C80"/>
    <w:rsid w:val="000A0E7E"/>
    <w:rsid w:val="000C7A9A"/>
    <w:rsid w:val="00123D1B"/>
    <w:rsid w:val="0018525E"/>
    <w:rsid w:val="00291360"/>
    <w:rsid w:val="00362645"/>
    <w:rsid w:val="003E4658"/>
    <w:rsid w:val="00445311"/>
    <w:rsid w:val="00465DF0"/>
    <w:rsid w:val="004B343C"/>
    <w:rsid w:val="004D166A"/>
    <w:rsid w:val="00571CC7"/>
    <w:rsid w:val="00576E49"/>
    <w:rsid w:val="005D5C07"/>
    <w:rsid w:val="005E450C"/>
    <w:rsid w:val="00645252"/>
    <w:rsid w:val="00650728"/>
    <w:rsid w:val="00651FAB"/>
    <w:rsid w:val="006A7F11"/>
    <w:rsid w:val="006D3D74"/>
    <w:rsid w:val="00737E85"/>
    <w:rsid w:val="007A1C84"/>
    <w:rsid w:val="007B0697"/>
    <w:rsid w:val="007B0773"/>
    <w:rsid w:val="0083569A"/>
    <w:rsid w:val="0089161C"/>
    <w:rsid w:val="00942D7D"/>
    <w:rsid w:val="009A10B6"/>
    <w:rsid w:val="009D3358"/>
    <w:rsid w:val="009F3A56"/>
    <w:rsid w:val="00A138AB"/>
    <w:rsid w:val="00A24D4A"/>
    <w:rsid w:val="00A31368"/>
    <w:rsid w:val="00A8783F"/>
    <w:rsid w:val="00A9204E"/>
    <w:rsid w:val="00B27C5D"/>
    <w:rsid w:val="00B9338F"/>
    <w:rsid w:val="00BF51DE"/>
    <w:rsid w:val="00CA03A4"/>
    <w:rsid w:val="00CC56AF"/>
    <w:rsid w:val="00CF5C3B"/>
    <w:rsid w:val="00D578DF"/>
    <w:rsid w:val="00DC6F0D"/>
    <w:rsid w:val="00DF1971"/>
    <w:rsid w:val="00EB2AC5"/>
    <w:rsid w:val="00ED34DA"/>
    <w:rsid w:val="00F13884"/>
    <w:rsid w:val="00F365F1"/>
    <w:rsid w:val="00F468C3"/>
    <w:rsid w:val="00F92130"/>
    <w:rsid w:val="00FA71D0"/>
    <w:rsid w:val="00FC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24C8A"/>
  <w15:chartTrackingRefBased/>
  <w15:docId w15:val="{0DD7932B-5B20-4012-BBA2-660999CF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569A"/>
  </w:style>
  <w:style w:type="paragraph" w:styleId="Nadpis1">
    <w:name w:val="heading 1"/>
    <w:basedOn w:val="Normln"/>
    <w:next w:val="Normln"/>
    <w:link w:val="Nadpis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Nadpis2">
    <w:name w:val="heading 2"/>
    <w:basedOn w:val="Normln"/>
    <w:next w:val="Normln"/>
    <w:link w:val="Nadpis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Nadpis3">
    <w:name w:val="heading 3"/>
    <w:basedOn w:val="Normln"/>
    <w:next w:val="Normln"/>
    <w:link w:val="Nadpis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Nadpis5">
    <w:name w:val="heading 5"/>
    <w:basedOn w:val="Normln"/>
    <w:next w:val="Normln"/>
    <w:link w:val="Nadpis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Nadpis6">
    <w:name w:val="heading 6"/>
    <w:basedOn w:val="Normln"/>
    <w:next w:val="Normln"/>
    <w:link w:val="Nadpis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Nadpis9">
    <w:name w:val="heading 9"/>
    <w:basedOn w:val="Normln"/>
    <w:next w:val="Normln"/>
    <w:link w:val="Nadpis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3D74"/>
    <w:rPr>
      <w:rFonts w:asciiTheme="majorHAnsi" w:eastAsiaTheme="majorEastAsia" w:hAnsiTheme="majorHAnsi" w:cstheme="majorBidi"/>
      <w:color w:val="1F4E79" w:themeColor="accent1" w:themeShade="80"/>
      <w:sz w:val="32"/>
      <w:szCs w:val="32"/>
    </w:rPr>
  </w:style>
  <w:style w:type="character" w:customStyle="1" w:styleId="Nadpis2Char">
    <w:name w:val="Nadpis 2 Char"/>
    <w:basedOn w:val="Standardnpsmoodstavce"/>
    <w:link w:val="Nadpis2"/>
    <w:uiPriority w:val="9"/>
    <w:rsid w:val="006D3D74"/>
    <w:rPr>
      <w:rFonts w:asciiTheme="majorHAnsi" w:eastAsiaTheme="majorEastAsia" w:hAnsiTheme="majorHAnsi" w:cstheme="majorBidi"/>
      <w:color w:val="1F4E79" w:themeColor="accent1" w:themeShade="80"/>
      <w:sz w:val="26"/>
      <w:szCs w:val="26"/>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6D3D74"/>
    <w:rPr>
      <w:rFonts w:asciiTheme="majorHAnsi" w:eastAsiaTheme="majorEastAsia" w:hAnsiTheme="majorHAnsi" w:cstheme="majorBidi"/>
      <w:i/>
      <w:iCs/>
      <w:color w:val="1F4E79" w:themeColor="accent1" w:themeShade="80"/>
    </w:rPr>
  </w:style>
  <w:style w:type="character" w:customStyle="1" w:styleId="Nadpis5Char">
    <w:name w:val="Nadpis 5 Char"/>
    <w:basedOn w:val="Standardnpsmoodstavce"/>
    <w:link w:val="Nadpis5"/>
    <w:uiPriority w:val="9"/>
    <w:rsid w:val="006D3D74"/>
    <w:rPr>
      <w:rFonts w:asciiTheme="majorHAnsi" w:eastAsiaTheme="majorEastAsia" w:hAnsiTheme="majorHAnsi" w:cstheme="majorBidi"/>
      <w:color w:val="1F4E79" w:themeColor="accent1" w:themeShade="80"/>
    </w:rPr>
  </w:style>
  <w:style w:type="character" w:customStyle="1" w:styleId="Nadpis6Char">
    <w:name w:val="Nadpis 6 Char"/>
    <w:basedOn w:val="Standardnpsmoodstavce"/>
    <w:link w:val="Nadpis6"/>
    <w:uiPriority w:val="9"/>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rsid w:val="00645252"/>
    <w:rPr>
      <w:rFonts w:asciiTheme="majorHAnsi" w:eastAsiaTheme="majorEastAsia" w:hAnsiTheme="majorHAnsi" w:cstheme="majorBidi"/>
      <w:color w:val="272727" w:themeColor="text1" w:themeTint="D8"/>
      <w:szCs w:val="21"/>
    </w:rPr>
  </w:style>
  <w:style w:type="character" w:customStyle="1" w:styleId="Nadpis9Char">
    <w:name w:val="Nadpis 9 Char"/>
    <w:basedOn w:val="Standardnpsmoodstavce"/>
    <w:link w:val="Nadpis9"/>
    <w:uiPriority w:val="9"/>
    <w:rsid w:val="00645252"/>
    <w:rPr>
      <w:rFonts w:asciiTheme="majorHAnsi" w:eastAsiaTheme="majorEastAsia" w:hAnsiTheme="majorHAnsi" w:cstheme="majorBidi"/>
      <w:i/>
      <w:iCs/>
      <w:color w:val="272727" w:themeColor="text1" w:themeTint="D8"/>
      <w:szCs w:val="21"/>
    </w:rPr>
  </w:style>
  <w:style w:type="paragraph" w:styleId="Nzev">
    <w:name w:val="Title"/>
    <w:basedOn w:val="Normln"/>
    <w:next w:val="Normln"/>
    <w:link w:val="NzevChar"/>
    <w:uiPriority w:val="10"/>
    <w:qFormat/>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Pr>
      <w:rFonts w:eastAsiaTheme="minorEastAsia"/>
      <w:color w:val="5A5A5A" w:themeColor="text1" w:themeTint="A5"/>
      <w:spacing w:val="15"/>
    </w:rPr>
  </w:style>
  <w:style w:type="character" w:styleId="Zdraznnjemn">
    <w:name w:val="Subtle Emphasis"/>
    <w:basedOn w:val="Standardnpsmoodstavce"/>
    <w:uiPriority w:val="19"/>
    <w:qFormat/>
    <w:rPr>
      <w:i/>
      <w:iCs/>
      <w:color w:val="404040" w:themeColor="text1" w:themeTint="BF"/>
    </w:rPr>
  </w:style>
  <w:style w:type="character" w:styleId="Zdraznn">
    <w:name w:val="Emphasis"/>
    <w:basedOn w:val="Standardnpsmoodstavce"/>
    <w:uiPriority w:val="20"/>
    <w:qFormat/>
    <w:rPr>
      <w:i/>
      <w:iCs/>
    </w:rPr>
  </w:style>
  <w:style w:type="character" w:styleId="Zdraznnintenzivn">
    <w:name w:val="Intense Emphasis"/>
    <w:basedOn w:val="Standardnpsmoodstavce"/>
    <w:uiPriority w:val="21"/>
    <w:qFormat/>
    <w:rsid w:val="00645252"/>
    <w:rPr>
      <w:i/>
      <w:iCs/>
      <w:color w:val="1F4E79" w:themeColor="accent1" w:themeShade="80"/>
    </w:rPr>
  </w:style>
  <w:style w:type="character" w:styleId="Siln">
    <w:name w:val="Strong"/>
    <w:basedOn w:val="Standardnpsmoodstavce"/>
    <w:uiPriority w:val="22"/>
    <w:qFormat/>
    <w:rPr>
      <w:b/>
      <w:bCs/>
    </w:rPr>
  </w:style>
  <w:style w:type="paragraph" w:styleId="Citt">
    <w:name w:val="Quote"/>
    <w:basedOn w:val="Normln"/>
    <w:next w:val="Normln"/>
    <w:link w:val="CittChar"/>
    <w:uiPriority w:val="29"/>
    <w:qFormat/>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Pr>
      <w:i/>
      <w:iCs/>
      <w:color w:val="404040" w:themeColor="text1" w:themeTint="BF"/>
    </w:rPr>
  </w:style>
  <w:style w:type="paragraph" w:styleId="Vrazncitt">
    <w:name w:val="Intense Quote"/>
    <w:basedOn w:val="Normln"/>
    <w:next w:val="Normln"/>
    <w:link w:val="Vrazncitt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VrazncittChar">
    <w:name w:val="Výrazný citát Char"/>
    <w:basedOn w:val="Standardnpsmoodstavce"/>
    <w:link w:val="Vrazncitt"/>
    <w:uiPriority w:val="30"/>
    <w:rsid w:val="00645252"/>
    <w:rPr>
      <w:i/>
      <w:iCs/>
      <w:color w:val="1F4E79" w:themeColor="accent1" w:themeShade="80"/>
    </w:rPr>
  </w:style>
  <w:style w:type="character" w:styleId="Odkazjemn">
    <w:name w:val="Subtle Reference"/>
    <w:basedOn w:val="Standardnpsmoodstavce"/>
    <w:uiPriority w:val="31"/>
    <w:qFormat/>
    <w:rPr>
      <w:smallCaps/>
      <w:color w:val="5A5A5A" w:themeColor="text1" w:themeTint="A5"/>
    </w:rPr>
  </w:style>
  <w:style w:type="character" w:styleId="Odkazintenzivn">
    <w:name w:val="Intense Reference"/>
    <w:basedOn w:val="Standardnpsmoodstavce"/>
    <w:uiPriority w:val="32"/>
    <w:qFormat/>
    <w:rsid w:val="00645252"/>
    <w:rPr>
      <w:b/>
      <w:bCs/>
      <w:caps w:val="0"/>
      <w:smallCaps/>
      <w:color w:val="1F4E79" w:themeColor="accent1" w:themeShade="80"/>
      <w:spacing w:val="5"/>
    </w:rPr>
  </w:style>
  <w:style w:type="character" w:styleId="Nzevknihy">
    <w:name w:val="Book Title"/>
    <w:basedOn w:val="Standardnpsmoodstavce"/>
    <w:uiPriority w:val="33"/>
    <w:qFormat/>
    <w:rPr>
      <w:b/>
      <w:bCs/>
      <w:i/>
      <w:iCs/>
      <w:spacing w:val="5"/>
    </w:rPr>
  </w:style>
  <w:style w:type="character" w:styleId="Hypertextovodkaz">
    <w:name w:val="Hyperlink"/>
    <w:basedOn w:val="Standardnpsmoodstavce"/>
    <w:uiPriority w:val="99"/>
    <w:unhideWhenUsed/>
    <w:rsid w:val="00645252"/>
    <w:rPr>
      <w:color w:val="1F4E79" w:themeColor="accent1" w:themeShade="80"/>
      <w:u w:val="single"/>
    </w:rPr>
  </w:style>
  <w:style w:type="character" w:styleId="Sledovanodkaz">
    <w:name w:val="FollowedHyperlink"/>
    <w:basedOn w:val="Standardnpsmoodstavce"/>
    <w:uiPriority w:val="99"/>
    <w:unhideWhenUsed/>
    <w:rPr>
      <w:color w:val="954F72" w:themeColor="followedHyperlink"/>
      <w:u w:val="single"/>
    </w:rPr>
  </w:style>
  <w:style w:type="paragraph" w:styleId="Titulek">
    <w:name w:val="caption"/>
    <w:basedOn w:val="Normln"/>
    <w:next w:val="Normln"/>
    <w:uiPriority w:val="35"/>
    <w:unhideWhenUsed/>
    <w:qFormat/>
    <w:rsid w:val="00645252"/>
    <w:pPr>
      <w:spacing w:after="200"/>
    </w:pPr>
    <w:rPr>
      <w:i/>
      <w:iCs/>
      <w:color w:val="44546A" w:themeColor="text2"/>
      <w:szCs w:val="18"/>
    </w:rPr>
  </w:style>
  <w:style w:type="paragraph" w:styleId="Textbubliny">
    <w:name w:val="Balloon Text"/>
    <w:basedOn w:val="Normln"/>
    <w:link w:val="TextbublinyChar"/>
    <w:uiPriority w:val="99"/>
    <w:semiHidden/>
    <w:unhideWhenUsed/>
    <w:rsid w:val="00645252"/>
    <w:rPr>
      <w:rFonts w:ascii="Segoe UI" w:hAnsi="Segoe UI" w:cs="Segoe UI"/>
      <w:szCs w:val="18"/>
    </w:rPr>
  </w:style>
  <w:style w:type="character" w:customStyle="1" w:styleId="TextbublinyChar">
    <w:name w:val="Text bubliny Char"/>
    <w:basedOn w:val="Standardnpsmoodstavce"/>
    <w:link w:val="Textbubliny"/>
    <w:uiPriority w:val="99"/>
    <w:semiHidden/>
    <w:rsid w:val="00645252"/>
    <w:rPr>
      <w:rFonts w:ascii="Segoe UI" w:hAnsi="Segoe UI" w:cs="Segoe UI"/>
      <w:szCs w:val="18"/>
    </w:rPr>
  </w:style>
  <w:style w:type="paragraph" w:styleId="Textvbloku">
    <w:name w:val="Block Text"/>
    <w:basedOn w:val="Normln"/>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Zkladntext3">
    <w:name w:val="Body Text 3"/>
    <w:basedOn w:val="Normln"/>
    <w:link w:val="Zkladntext3Char"/>
    <w:uiPriority w:val="99"/>
    <w:semiHidden/>
    <w:unhideWhenUsed/>
    <w:rsid w:val="00645252"/>
    <w:pPr>
      <w:spacing w:after="120"/>
    </w:pPr>
    <w:rPr>
      <w:szCs w:val="16"/>
    </w:rPr>
  </w:style>
  <w:style w:type="character" w:customStyle="1" w:styleId="Zkladntext3Char">
    <w:name w:val="Základní text 3 Char"/>
    <w:basedOn w:val="Standardnpsmoodstavce"/>
    <w:link w:val="Zkladntext3"/>
    <w:uiPriority w:val="99"/>
    <w:semiHidden/>
    <w:rsid w:val="00645252"/>
    <w:rPr>
      <w:szCs w:val="16"/>
    </w:rPr>
  </w:style>
  <w:style w:type="paragraph" w:styleId="Zkladntextodsazen3">
    <w:name w:val="Body Text Indent 3"/>
    <w:basedOn w:val="Normln"/>
    <w:link w:val="Zkladntextodsazen3Char"/>
    <w:uiPriority w:val="99"/>
    <w:semiHidden/>
    <w:unhideWhenUsed/>
    <w:rsid w:val="00645252"/>
    <w:pPr>
      <w:spacing w:after="120"/>
      <w:ind w:left="360"/>
    </w:pPr>
    <w:rPr>
      <w:szCs w:val="16"/>
    </w:rPr>
  </w:style>
  <w:style w:type="character" w:customStyle="1" w:styleId="Zkladntextodsazen3Char">
    <w:name w:val="Základní text odsazený 3 Char"/>
    <w:basedOn w:val="Standardnpsmoodstavce"/>
    <w:link w:val="Zkladntextodsazen3"/>
    <w:uiPriority w:val="99"/>
    <w:semiHidden/>
    <w:rsid w:val="00645252"/>
    <w:rPr>
      <w:szCs w:val="16"/>
    </w:rPr>
  </w:style>
  <w:style w:type="character" w:styleId="Odkaznakoment">
    <w:name w:val="annotation reference"/>
    <w:basedOn w:val="Standardnpsmoodstavce"/>
    <w:uiPriority w:val="99"/>
    <w:semiHidden/>
    <w:unhideWhenUsed/>
    <w:rsid w:val="00645252"/>
    <w:rPr>
      <w:sz w:val="22"/>
      <w:szCs w:val="16"/>
    </w:rPr>
  </w:style>
  <w:style w:type="paragraph" w:styleId="Textkomente">
    <w:name w:val="annotation text"/>
    <w:basedOn w:val="Normln"/>
    <w:link w:val="TextkomenteChar"/>
    <w:uiPriority w:val="99"/>
    <w:semiHidden/>
    <w:unhideWhenUsed/>
    <w:rsid w:val="00645252"/>
    <w:rPr>
      <w:szCs w:val="20"/>
    </w:rPr>
  </w:style>
  <w:style w:type="character" w:customStyle="1" w:styleId="TextkomenteChar">
    <w:name w:val="Text komentáře Char"/>
    <w:basedOn w:val="Standardnpsmoodstavce"/>
    <w:link w:val="Textkomente"/>
    <w:uiPriority w:val="99"/>
    <w:semiHidden/>
    <w:rsid w:val="00645252"/>
    <w:rPr>
      <w:szCs w:val="20"/>
    </w:rPr>
  </w:style>
  <w:style w:type="paragraph" w:styleId="Pedmtkomente">
    <w:name w:val="annotation subject"/>
    <w:basedOn w:val="Textkomente"/>
    <w:next w:val="Textkomente"/>
    <w:link w:val="PedmtkomenteChar"/>
    <w:uiPriority w:val="99"/>
    <w:semiHidden/>
    <w:unhideWhenUsed/>
    <w:rsid w:val="00645252"/>
    <w:rPr>
      <w:b/>
      <w:bCs/>
    </w:rPr>
  </w:style>
  <w:style w:type="character" w:customStyle="1" w:styleId="PedmtkomenteChar">
    <w:name w:val="Předmět komentáře Char"/>
    <w:basedOn w:val="TextkomenteChar"/>
    <w:link w:val="Pedmtkomente"/>
    <w:uiPriority w:val="99"/>
    <w:semiHidden/>
    <w:rsid w:val="00645252"/>
    <w:rPr>
      <w:b/>
      <w:bCs/>
      <w:szCs w:val="20"/>
    </w:rPr>
  </w:style>
  <w:style w:type="paragraph" w:styleId="Rozloendokumentu">
    <w:name w:val="Document Map"/>
    <w:basedOn w:val="Normln"/>
    <w:link w:val="RozloendokumentuChar"/>
    <w:uiPriority w:val="99"/>
    <w:semiHidden/>
    <w:unhideWhenUsed/>
    <w:rsid w:val="00645252"/>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645252"/>
    <w:rPr>
      <w:rFonts w:ascii="Segoe UI" w:hAnsi="Segoe UI" w:cs="Segoe UI"/>
      <w:szCs w:val="16"/>
    </w:rPr>
  </w:style>
  <w:style w:type="paragraph" w:styleId="Textvysvtlivek">
    <w:name w:val="endnote text"/>
    <w:basedOn w:val="Normln"/>
    <w:link w:val="TextvysvtlivekChar"/>
    <w:uiPriority w:val="99"/>
    <w:semiHidden/>
    <w:unhideWhenUsed/>
    <w:rsid w:val="00645252"/>
    <w:rPr>
      <w:szCs w:val="20"/>
    </w:rPr>
  </w:style>
  <w:style w:type="character" w:customStyle="1" w:styleId="TextvysvtlivekChar">
    <w:name w:val="Text vysvětlivek Char"/>
    <w:basedOn w:val="Standardnpsmoodstavce"/>
    <w:link w:val="Textvysvtlivek"/>
    <w:uiPriority w:val="99"/>
    <w:semiHidden/>
    <w:rsid w:val="00645252"/>
    <w:rPr>
      <w:szCs w:val="20"/>
    </w:rPr>
  </w:style>
  <w:style w:type="paragraph" w:styleId="Zptenadresanaoblku">
    <w:name w:val="envelope return"/>
    <w:basedOn w:val="Normln"/>
    <w:uiPriority w:val="99"/>
    <w:semiHidden/>
    <w:unhideWhenUsed/>
    <w:rsid w:val="00645252"/>
    <w:rPr>
      <w:rFonts w:asciiTheme="majorHAnsi" w:eastAsiaTheme="majorEastAsia" w:hAnsiTheme="majorHAnsi" w:cstheme="majorBidi"/>
      <w:szCs w:val="20"/>
    </w:rPr>
  </w:style>
  <w:style w:type="paragraph" w:styleId="Textpoznpodarou">
    <w:name w:val="footnote text"/>
    <w:basedOn w:val="Normln"/>
    <w:link w:val="TextpoznpodarouChar"/>
    <w:uiPriority w:val="99"/>
    <w:semiHidden/>
    <w:unhideWhenUsed/>
    <w:rsid w:val="00645252"/>
    <w:rPr>
      <w:szCs w:val="20"/>
    </w:rPr>
  </w:style>
  <w:style w:type="character" w:customStyle="1" w:styleId="TextpoznpodarouChar">
    <w:name w:val="Text pozn. pod čarou Char"/>
    <w:basedOn w:val="Standardnpsmoodstavce"/>
    <w:link w:val="Textpoznpodarou"/>
    <w:uiPriority w:val="99"/>
    <w:semiHidden/>
    <w:rsid w:val="00645252"/>
    <w:rPr>
      <w:szCs w:val="20"/>
    </w:rPr>
  </w:style>
  <w:style w:type="character" w:styleId="KdHTML">
    <w:name w:val="HTML Code"/>
    <w:basedOn w:val="Standardnpsmoodstavce"/>
    <w:uiPriority w:val="99"/>
    <w:semiHidden/>
    <w:unhideWhenUsed/>
    <w:rsid w:val="00645252"/>
    <w:rPr>
      <w:rFonts w:ascii="Consolas" w:hAnsi="Consolas"/>
      <w:sz w:val="22"/>
      <w:szCs w:val="20"/>
    </w:rPr>
  </w:style>
  <w:style w:type="character" w:styleId="KlvesniceHTML">
    <w:name w:val="HTML Keyboard"/>
    <w:basedOn w:val="Standardnpsmoodstavce"/>
    <w:uiPriority w:val="99"/>
    <w:semiHidden/>
    <w:unhideWhenUsed/>
    <w:rsid w:val="00645252"/>
    <w:rPr>
      <w:rFonts w:ascii="Consolas" w:hAnsi="Consolas"/>
      <w:sz w:val="22"/>
      <w:szCs w:val="20"/>
    </w:rPr>
  </w:style>
  <w:style w:type="paragraph" w:styleId="FormtovanvHTML">
    <w:name w:val="HTML Preformatted"/>
    <w:basedOn w:val="Normln"/>
    <w:link w:val="FormtovanvHTMLChar"/>
    <w:uiPriority w:val="99"/>
    <w:semiHidden/>
    <w:unhideWhenUsed/>
    <w:rsid w:val="00645252"/>
    <w:rPr>
      <w:rFonts w:ascii="Consolas" w:hAnsi="Consolas"/>
      <w:szCs w:val="20"/>
    </w:rPr>
  </w:style>
  <w:style w:type="character" w:customStyle="1" w:styleId="FormtovanvHTMLChar">
    <w:name w:val="Formátovaný v HTML Char"/>
    <w:basedOn w:val="Standardnpsmoodstavce"/>
    <w:link w:val="FormtovanvHTML"/>
    <w:uiPriority w:val="99"/>
    <w:semiHidden/>
    <w:rsid w:val="00645252"/>
    <w:rPr>
      <w:rFonts w:ascii="Consolas" w:hAnsi="Consolas"/>
      <w:szCs w:val="20"/>
    </w:rPr>
  </w:style>
  <w:style w:type="character" w:styleId="PsacstrojHTML">
    <w:name w:val="HTML Typewriter"/>
    <w:basedOn w:val="Standardnpsmoodstavce"/>
    <w:uiPriority w:val="99"/>
    <w:semiHidden/>
    <w:unhideWhenUsed/>
    <w:rsid w:val="00645252"/>
    <w:rPr>
      <w:rFonts w:ascii="Consolas" w:hAnsi="Consolas"/>
      <w:sz w:val="22"/>
      <w:szCs w:val="20"/>
    </w:rPr>
  </w:style>
  <w:style w:type="paragraph" w:styleId="Textmakra">
    <w:name w:val="macro"/>
    <w:link w:val="Textmakra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makraChar">
    <w:name w:val="Text makra Char"/>
    <w:basedOn w:val="Standardnpsmoodstavce"/>
    <w:link w:val="Textmakra"/>
    <w:uiPriority w:val="99"/>
    <w:semiHidden/>
    <w:rsid w:val="00645252"/>
    <w:rPr>
      <w:rFonts w:ascii="Consolas" w:hAnsi="Consolas"/>
      <w:szCs w:val="20"/>
    </w:rPr>
  </w:style>
  <w:style w:type="paragraph" w:styleId="Prosttext">
    <w:name w:val="Plain Text"/>
    <w:basedOn w:val="Normln"/>
    <w:link w:val="ProsttextChar"/>
    <w:uiPriority w:val="99"/>
    <w:semiHidden/>
    <w:unhideWhenUsed/>
    <w:rsid w:val="00645252"/>
    <w:rPr>
      <w:rFonts w:ascii="Consolas" w:hAnsi="Consolas"/>
      <w:szCs w:val="21"/>
    </w:rPr>
  </w:style>
  <w:style w:type="character" w:customStyle="1" w:styleId="ProsttextChar">
    <w:name w:val="Prostý text Char"/>
    <w:basedOn w:val="Standardnpsmoodstavce"/>
    <w:link w:val="Prosttext"/>
    <w:uiPriority w:val="99"/>
    <w:semiHidden/>
    <w:rsid w:val="00645252"/>
    <w:rPr>
      <w:rFonts w:ascii="Consolas" w:hAnsi="Consolas"/>
      <w:szCs w:val="21"/>
    </w:rPr>
  </w:style>
  <w:style w:type="character" w:styleId="Zstupntext">
    <w:name w:val="Placeholder Text"/>
    <w:basedOn w:val="Standardnpsmoodstavce"/>
    <w:uiPriority w:val="99"/>
    <w:semiHidden/>
    <w:rsid w:val="00645252"/>
    <w:rPr>
      <w:color w:val="3B3838" w:themeColor="background2" w:themeShade="40"/>
    </w:rPr>
  </w:style>
  <w:style w:type="paragraph" w:styleId="Zhlav">
    <w:name w:val="header"/>
    <w:basedOn w:val="Normln"/>
    <w:link w:val="ZhlavChar"/>
    <w:uiPriority w:val="99"/>
    <w:semiHidden/>
    <w:unhideWhenUsed/>
    <w:rsid w:val="006D3D74"/>
  </w:style>
  <w:style w:type="character" w:customStyle="1" w:styleId="ZhlavChar">
    <w:name w:val="Záhlaví Char"/>
    <w:basedOn w:val="Standardnpsmoodstavce"/>
    <w:link w:val="Zhlav"/>
    <w:uiPriority w:val="99"/>
    <w:semiHidden/>
    <w:rsid w:val="006D3D74"/>
  </w:style>
  <w:style w:type="paragraph" w:styleId="Zpat">
    <w:name w:val="footer"/>
    <w:basedOn w:val="Normln"/>
    <w:link w:val="ZpatChar"/>
    <w:uiPriority w:val="99"/>
    <w:semiHidden/>
    <w:unhideWhenUsed/>
    <w:rsid w:val="006D3D74"/>
  </w:style>
  <w:style w:type="character" w:customStyle="1" w:styleId="ZpatChar">
    <w:name w:val="Zápatí Char"/>
    <w:basedOn w:val="Standardnpsmoodstavce"/>
    <w:link w:val="Zpat"/>
    <w:uiPriority w:val="99"/>
    <w:semiHidden/>
    <w:rsid w:val="006D3D74"/>
  </w:style>
  <w:style w:type="paragraph" w:styleId="Obsah9">
    <w:name w:val="toc 9"/>
    <w:basedOn w:val="Normln"/>
    <w:next w:val="Normln"/>
    <w:autoRedefine/>
    <w:uiPriority w:val="39"/>
    <w:semiHidden/>
    <w:unhideWhenUsed/>
    <w:rsid w:val="0083569A"/>
    <w:pPr>
      <w:spacing w:after="120"/>
      <w:ind w:left="1757"/>
    </w:pPr>
  </w:style>
  <w:style w:type="paragraph" w:styleId="Normlnweb">
    <w:name w:val="Normal (Web)"/>
    <w:basedOn w:val="Normln"/>
    <w:uiPriority w:val="99"/>
    <w:unhideWhenUsed/>
    <w:rsid w:val="00A31368"/>
    <w:pPr>
      <w:spacing w:before="100" w:beforeAutospacing="1" w:after="100" w:afterAutospacing="1"/>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r019\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F602EF1655FF4C8C138C5AF7D3EC4C" ma:contentTypeVersion="8" ma:contentTypeDescription="Create a new document." ma:contentTypeScope="" ma:versionID="1cc2aa4cf902f042fb859604d012224e">
  <xsd:schema xmlns:xsd="http://www.w3.org/2001/XMLSchema" xmlns:xs="http://www.w3.org/2001/XMLSchema" xmlns:p="http://schemas.microsoft.com/office/2006/metadata/properties" xmlns:ns2="0fd38d02-44f0-43e7-aa38-be0db5718263" targetNamespace="http://schemas.microsoft.com/office/2006/metadata/properties" ma:root="true" ma:fieldsID="59a437072ab2f2658b9ca366726d9ace" ns2:_="">
    <xsd:import namespace="0fd38d02-44f0-43e7-aa38-be0db5718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38d02-44f0-43e7-aa38-be0db5718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C7CBF-E2B2-47A5-8E54-A7D35A6C3F35}">
  <ds:schemaRefs>
    <ds:schemaRef ds:uri="http://schemas.microsoft.com/sharepoint/v3/contenttype/forms"/>
  </ds:schemaRefs>
</ds:datastoreItem>
</file>

<file path=customXml/itemProps2.xml><?xml version="1.0" encoding="utf-8"?>
<ds:datastoreItem xmlns:ds="http://schemas.openxmlformats.org/officeDocument/2006/customXml" ds:itemID="{9087E4FF-0FD5-487D-A5D3-6A6FF32DE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38d02-44f0-43e7-aa38-be0db571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C:\Users\hfr019\AppData\Roaming\Microsoft\Templates\Single spaced (blank).dotx</Template>
  <TotalTime>35</TotalTime>
  <Pages>3</Pages>
  <Words>854</Words>
  <Characters>5045</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Fredriksen</dc:creator>
  <cp:keywords/>
  <dc:description/>
  <cp:lastModifiedBy>Microsoft Office User</cp:lastModifiedBy>
  <cp:revision>7</cp:revision>
  <dcterms:created xsi:type="dcterms:W3CDTF">2022-01-19T21:32:00Z</dcterms:created>
  <dcterms:modified xsi:type="dcterms:W3CDTF">2022-01-25T10:14:00Z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0x0101004FF602EF1655FF4C8C138C5AF7D3EC4C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